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0" w:rsidRDefault="002021D0" w:rsidP="002021D0">
      <w:pPr>
        <w:pStyle w:val="Bezodstpw"/>
        <w:spacing w:line="276" w:lineRule="auto"/>
        <w:rPr>
          <w:b/>
        </w:rPr>
      </w:pPr>
    </w:p>
    <w:p w:rsidR="002021D0" w:rsidRPr="002F2915" w:rsidRDefault="002F2915" w:rsidP="00202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  04</w:t>
      </w:r>
      <w:r w:rsidR="002021D0" w:rsidRPr="002F2915">
        <w:rPr>
          <w:rFonts w:ascii="Times New Roman" w:hAnsi="Times New Roman" w:cs="Times New Roman"/>
          <w:sz w:val="24"/>
          <w:szCs w:val="24"/>
        </w:rPr>
        <w:t>.0</w:t>
      </w:r>
      <w:r w:rsidRPr="002F2915">
        <w:rPr>
          <w:rFonts w:ascii="Times New Roman" w:hAnsi="Times New Roman" w:cs="Times New Roman"/>
          <w:sz w:val="24"/>
          <w:szCs w:val="24"/>
        </w:rPr>
        <w:t>5</w:t>
      </w:r>
      <w:r w:rsidR="002021D0" w:rsidRPr="002F2915">
        <w:rPr>
          <w:rFonts w:ascii="Times New Roman" w:hAnsi="Times New Roman" w:cs="Times New Roman"/>
          <w:sz w:val="24"/>
          <w:szCs w:val="24"/>
        </w:rPr>
        <w:t>.2020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Dziś otrzymujecie ode mnie sprawdzian  z działu  V</w:t>
      </w:r>
      <w:r w:rsidR="002F2915" w:rsidRPr="002F2915">
        <w:rPr>
          <w:rFonts w:ascii="Times New Roman" w:hAnsi="Times New Roman" w:cs="Times New Roman"/>
          <w:sz w:val="24"/>
          <w:szCs w:val="24"/>
        </w:rPr>
        <w:t>I</w:t>
      </w:r>
      <w:r w:rsidRPr="002F2915">
        <w:rPr>
          <w:rFonts w:ascii="Times New Roman" w:hAnsi="Times New Roman" w:cs="Times New Roman"/>
          <w:sz w:val="24"/>
          <w:szCs w:val="24"/>
        </w:rPr>
        <w:t>- go.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Temat: </w:t>
      </w:r>
      <w:r w:rsidRPr="002F2915">
        <w:rPr>
          <w:rFonts w:ascii="Times New Roman" w:hAnsi="Times New Roman" w:cs="Times New Roman"/>
          <w:color w:val="92D050"/>
          <w:sz w:val="24"/>
          <w:szCs w:val="24"/>
        </w:rPr>
        <w:t xml:space="preserve">Sprawdzian wiadomości. 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Następnie wykonujemy  załączony niżej sprawdzian . Proszę o wykonanie sprawdzianu w miarę możliwości samodzielnie. Basia i Sebastian z </w:t>
      </w:r>
      <w:proofErr w:type="spellStart"/>
      <w:r w:rsidRPr="002F2915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2F2915">
        <w:rPr>
          <w:rFonts w:ascii="Times New Roman" w:hAnsi="Times New Roman" w:cs="Times New Roman"/>
          <w:sz w:val="24"/>
          <w:szCs w:val="24"/>
        </w:rPr>
        <w:t xml:space="preserve"> rozwiązują zadania z podręcznikiem (oprócz zadania    </w:t>
      </w:r>
      <w:r w:rsidR="002F2915">
        <w:rPr>
          <w:rFonts w:ascii="Times New Roman" w:hAnsi="Times New Roman" w:cs="Times New Roman"/>
          <w:sz w:val="24"/>
          <w:szCs w:val="24"/>
        </w:rPr>
        <w:t>4 –go i 7</w:t>
      </w:r>
      <w:r w:rsidRPr="002F2915">
        <w:rPr>
          <w:rFonts w:ascii="Times New Roman" w:hAnsi="Times New Roman" w:cs="Times New Roman"/>
          <w:sz w:val="24"/>
          <w:szCs w:val="24"/>
        </w:rPr>
        <w:t xml:space="preserve"> – go). Możecie wykonać go na komputerze. Jeśli będą pojawiały się pytania czy problemy proszę o kontakt. 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>Odsyłacie  do mnie uzupełniony sprawdzian na adres mailowy podany na stronie internetowej Ośrodka ( w zakładce kadra pedagogiczna  kontakt).  Bardzo proszę o o</w:t>
      </w:r>
      <w:r w:rsidR="002F2915">
        <w:rPr>
          <w:rFonts w:ascii="Times New Roman" w:hAnsi="Times New Roman" w:cs="Times New Roman"/>
          <w:sz w:val="24"/>
          <w:szCs w:val="24"/>
        </w:rPr>
        <w:t>desłanie sprawdzianu  w poniedziałek</w:t>
      </w:r>
      <w:bookmarkStart w:id="0" w:name="_GoBack"/>
      <w:bookmarkEnd w:id="0"/>
      <w:r w:rsidRPr="002F2915">
        <w:rPr>
          <w:rFonts w:ascii="Times New Roman" w:hAnsi="Times New Roman" w:cs="Times New Roman"/>
          <w:sz w:val="24"/>
          <w:szCs w:val="24"/>
        </w:rPr>
        <w:t>.</w:t>
      </w:r>
    </w:p>
    <w:p w:rsidR="002021D0" w:rsidRPr="002F2915" w:rsidRDefault="002021D0" w:rsidP="002021D0">
      <w:pPr>
        <w:rPr>
          <w:rFonts w:ascii="Times New Roman" w:hAnsi="Times New Roman" w:cs="Times New Roman"/>
          <w:sz w:val="24"/>
          <w:szCs w:val="24"/>
        </w:rPr>
      </w:pPr>
      <w:r w:rsidRPr="002F2915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743514" w:rsidRDefault="002F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>
      <w:pPr>
        <w:rPr>
          <w:rFonts w:ascii="Times New Roman" w:hAnsi="Times New Roman" w:cs="Times New Roman"/>
          <w:sz w:val="24"/>
          <w:szCs w:val="24"/>
        </w:rPr>
      </w:pPr>
    </w:p>
    <w:p w:rsidR="002F2915" w:rsidRDefault="002F2915"/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17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Theme="minorEastAsia" w:hAnsi="Times New Roman" w:cs="Times New Roman"/>
          <w:b/>
          <w:bCs/>
          <w:color w:val="252525"/>
          <w:spacing w:val="-1"/>
          <w:w w:val="105"/>
          <w:sz w:val="24"/>
          <w:szCs w:val="24"/>
          <w:lang w:eastAsia="pl-PL"/>
        </w:rPr>
        <w:lastRenderedPageBreak/>
        <w:t>Sprawdzian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spacing w:val="-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po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spacing w:val="-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dziale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spacing w:val="-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6.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spacing w:val="-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b/>
          <w:bCs/>
          <w:i/>
          <w:iCs/>
          <w:color w:val="252525"/>
          <w:spacing w:val="-3"/>
          <w:w w:val="105"/>
          <w:sz w:val="24"/>
          <w:szCs w:val="24"/>
          <w:lang w:eastAsia="pl-PL"/>
        </w:rPr>
        <w:t>Polsk</w:t>
      </w:r>
      <w:r w:rsidRPr="002F2915">
        <w:rPr>
          <w:rFonts w:ascii="Times New Roman" w:eastAsiaTheme="minorEastAsia" w:hAnsi="Times New Roman" w:cs="Times New Roman"/>
          <w:b/>
          <w:bCs/>
          <w:i/>
          <w:iCs/>
          <w:color w:val="252525"/>
          <w:spacing w:val="-2"/>
          <w:w w:val="105"/>
          <w:sz w:val="24"/>
          <w:szCs w:val="24"/>
          <w:lang w:eastAsia="pl-PL"/>
        </w:rPr>
        <w:t>a</w:t>
      </w:r>
      <w:r w:rsidRPr="002F2915">
        <w:rPr>
          <w:rFonts w:ascii="Times New Roman" w:eastAsiaTheme="minorEastAsia" w:hAnsi="Times New Roman" w:cs="Times New Roman"/>
          <w:b/>
          <w:bCs/>
          <w:i/>
          <w:iCs/>
          <w:color w:val="252525"/>
          <w:spacing w:val="-1"/>
          <w:w w:val="105"/>
          <w:sz w:val="24"/>
          <w:szCs w:val="24"/>
          <w:lang w:eastAsia="pl-PL"/>
        </w:rPr>
        <w:t xml:space="preserve"> pierwszych</w:t>
      </w:r>
      <w:r w:rsidRPr="002F2915">
        <w:rPr>
          <w:rFonts w:ascii="Times New Roman" w:eastAsiaTheme="minorEastAsia" w:hAnsi="Times New Roman" w:cs="Times New Roman"/>
          <w:b/>
          <w:bCs/>
          <w:i/>
          <w:iCs/>
          <w:color w:val="252525"/>
          <w:spacing w:val="-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b/>
          <w:bCs/>
          <w:i/>
          <w:iCs/>
          <w:color w:val="252525"/>
          <w:spacing w:val="-1"/>
          <w:w w:val="105"/>
          <w:sz w:val="24"/>
          <w:szCs w:val="24"/>
          <w:lang w:eastAsia="pl-PL"/>
        </w:rPr>
        <w:t>Piastów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117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Theme="minorEastAsia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Grupa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B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0"/>
          <w:numId w:val="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26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C1CE94" wp14:editId="771EC58D">
                <wp:simplePos x="0" y="0"/>
                <wp:positionH relativeFrom="page">
                  <wp:posOffset>4006850</wp:posOffset>
                </wp:positionH>
                <wp:positionV relativeFrom="paragraph">
                  <wp:posOffset>362585</wp:posOffset>
                </wp:positionV>
                <wp:extent cx="1765300" cy="20193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915" w:rsidRDefault="002F2915" w:rsidP="002F2915">
                            <w:pPr>
                              <w:spacing w:line="3180" w:lineRule="atLeas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5D461F1" wp14:editId="4FBE312B">
                                  <wp:extent cx="1771650" cy="20193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915" w:rsidRDefault="002F2915" w:rsidP="002F29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315.5pt;margin-top:28.55pt;width:139pt;height:1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" o:allowincell="f" filled="f" stroked="f">
                <v:textbox inset="0,0,0,0">
                  <w:txbxContent>
                    <w:p w:rsidR="002F2915" w:rsidRDefault="002F2915" w:rsidP="002F2915">
                      <w:pPr>
                        <w:spacing w:line="3180" w:lineRule="atLeast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5D461F1" wp14:editId="4FBE312B">
                            <wp:extent cx="1771650" cy="201930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915" w:rsidRDefault="002F2915" w:rsidP="002F2915"/>
                  </w:txbxContent>
                </v:textbox>
                <w10:wrap anchorx="page"/>
              </v:rect>
            </w:pict>
          </mc:Fallback>
        </mc:AlternateContent>
      </w:r>
      <w:r w:rsidRPr="002F2915"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8D9E7E" wp14:editId="3E0633BF">
                <wp:simplePos x="0" y="0"/>
                <wp:positionH relativeFrom="page">
                  <wp:posOffset>1644650</wp:posOffset>
                </wp:positionH>
                <wp:positionV relativeFrom="paragraph">
                  <wp:posOffset>362585</wp:posOffset>
                </wp:positionV>
                <wp:extent cx="1765300" cy="2019300"/>
                <wp:effectExtent l="0" t="0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915" w:rsidRDefault="002F2915" w:rsidP="002F2915">
                            <w:pPr>
                              <w:spacing w:line="3180" w:lineRule="atLeas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E6CE8D5" wp14:editId="432D2379">
                                  <wp:extent cx="1771650" cy="201930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915" w:rsidRDefault="002F2915" w:rsidP="002F29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129.5pt;margin-top:28.55pt;width:139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" o:allowincell="f" filled="f" stroked="f">
                <v:textbox inset="0,0,0,0">
                  <w:txbxContent>
                    <w:p w:rsidR="002F2915" w:rsidRDefault="002F2915" w:rsidP="002F2915">
                      <w:pPr>
                        <w:spacing w:line="3180" w:lineRule="atLeast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E6CE8D5" wp14:editId="432D2379">
                            <wp:extent cx="1771650" cy="201930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915" w:rsidRDefault="002F2915" w:rsidP="002F2915"/>
                  </w:txbxContent>
                </v:textbox>
                <w10:wrap anchorx="page"/>
              </v:rect>
            </w:pict>
          </mc:Fallback>
        </mc:AlternateConten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odpisz</w:t>
      </w:r>
      <w:r w:rsidRPr="002F2915">
        <w:rPr>
          <w:rFonts w:ascii="Times New Roman" w:eastAsia="Arial Unicode MS" w:hAnsi="Times New Roman" w:cs="Times New Roman"/>
          <w:color w:val="252525"/>
          <w:spacing w:val="-13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postacie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przedstawione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na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ilustracjach.</w:t>
      </w: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…………………………………………………….         ……………………………………………………</w:t>
      </w: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0"/>
          <w:numId w:val="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odaj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dwie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przyczyny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przyjęcia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chrztu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przez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Mieszka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I.</w:t>
      </w:r>
    </w:p>
    <w:p w:rsidR="002F2915" w:rsidRPr="002F2915" w:rsidRDefault="002F2915" w:rsidP="002F2915">
      <w:pPr>
        <w:widowControl w:val="0"/>
        <w:numPr>
          <w:ilvl w:val="1"/>
          <w:numId w:val="2"/>
        </w:numPr>
        <w:tabs>
          <w:tab w:val="left" w:pos="684"/>
          <w:tab w:val="left" w:pos="10321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ind w:hanging="3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85"/>
          <w:sz w:val="24"/>
          <w:szCs w:val="24"/>
          <w:u w:val="single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z w:val="24"/>
          <w:szCs w:val="24"/>
          <w:u w:val="single"/>
          <w:lang w:eastAsia="pl-PL"/>
        </w:rPr>
        <w:tab/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1"/>
          <w:numId w:val="2"/>
        </w:numPr>
        <w:tabs>
          <w:tab w:val="left" w:pos="684"/>
          <w:tab w:val="left" w:pos="10321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hanging="3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85"/>
          <w:sz w:val="24"/>
          <w:szCs w:val="24"/>
          <w:u w:val="single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z w:val="24"/>
          <w:szCs w:val="24"/>
          <w:u w:val="single"/>
          <w:lang w:eastAsia="pl-PL"/>
        </w:rPr>
        <w:tab/>
      </w:r>
    </w:p>
    <w:p w:rsidR="002F2915" w:rsidRPr="002F2915" w:rsidRDefault="002F2915" w:rsidP="002F2915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39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88"/>
          <w:sz w:val="24"/>
          <w:szCs w:val="24"/>
          <w:u w:val="single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z w:val="24"/>
          <w:szCs w:val="24"/>
          <w:u w:val="single"/>
          <w:lang w:eastAsia="pl-PL"/>
        </w:rPr>
        <w:tab/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/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2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0"/>
          <w:numId w:val="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7" w:hanging="226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Oceń,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czy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zdanie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jest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prawdziw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e,</w:t>
      </w:r>
      <w:r w:rsidRPr="002F2915">
        <w:rPr>
          <w:rFonts w:ascii="Times New Roman" w:eastAsia="Arial Unicode MS" w:hAnsi="Times New Roman" w:cs="Times New Roman"/>
          <w:color w:val="252525"/>
          <w:spacing w:val="-8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czy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fałszyw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e.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Zaznacz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,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jeśli</w:t>
      </w:r>
      <w:r w:rsidRPr="002F2915">
        <w:rPr>
          <w:rFonts w:ascii="Times New Roman" w:eastAsia="Arial Unicode MS" w:hAnsi="Times New Roman" w:cs="Times New Roman"/>
          <w:color w:val="252525"/>
          <w:spacing w:val="-8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zdanie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jest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prawdziw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e,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albo</w:t>
      </w:r>
      <w:r w:rsidRPr="002F2915">
        <w:rPr>
          <w:rFonts w:ascii="Times New Roman" w:eastAsia="Arial Unicode MS" w:hAnsi="Times New Roman" w:cs="Times New Roman"/>
          <w:color w:val="252525"/>
          <w:spacing w:val="-8"/>
          <w:w w:val="105"/>
          <w:sz w:val="24"/>
          <w:szCs w:val="24"/>
          <w:lang w:eastAsia="pl-PL"/>
        </w:rPr>
        <w:t xml:space="preserve">   </w:t>
      </w:r>
      <w:r w:rsidRPr="002F2915">
        <w:rPr>
          <w:rFonts w:ascii="Times New Roman" w:eastAsia="Arial Unicode MS" w:hAnsi="Times New Roman" w:cs="Times New Roman"/>
          <w:b/>
          <w:bCs/>
          <w:color w:val="252525"/>
          <w:w w:val="105"/>
          <w:sz w:val="24"/>
          <w:szCs w:val="24"/>
          <w:lang w:eastAsia="pl-PL"/>
        </w:rPr>
        <w:t>F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,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jeśli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zdanie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jest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fałszyw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e.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F2915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2C0FED7" wp14:editId="50FD6BCD">
                <wp:extent cx="6377305" cy="1302385"/>
                <wp:effectExtent l="0" t="9525" r="4445" b="254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19050" y="2540"/>
                          <a:ext cx="6348095" cy="1308735"/>
                          <a:chOff x="30" y="4"/>
                          <a:chExt cx="9997" cy="2061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5" y="4"/>
                            <a:ext cx="8499" cy="2041"/>
                          </a:xfrm>
                          <a:custGeom>
                            <a:avLst/>
                            <a:gdLst>
                              <a:gd name="T0" fmla="*/ 8498 w 8499"/>
                              <a:gd name="T1" fmla="*/ 0 h 2041"/>
                              <a:gd name="T2" fmla="*/ 0 w 8499"/>
                              <a:gd name="T3" fmla="*/ 0 h 2041"/>
                              <a:gd name="T4" fmla="*/ 0 w 8499"/>
                              <a:gd name="T5" fmla="*/ 2040 h 2041"/>
                              <a:gd name="T6" fmla="*/ 8498 w 8499"/>
                              <a:gd name="T7" fmla="*/ 2040 h 2041"/>
                              <a:gd name="T8" fmla="*/ 8498 w 8499"/>
                              <a:gd name="T9" fmla="*/ 0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99" h="2041">
                                <a:moveTo>
                                  <a:pt x="8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lnTo>
                                  <a:pt x="8498" y="2040"/>
                                </a:lnTo>
                                <a:lnTo>
                                  <a:pt x="8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533" y="4"/>
                            <a:ext cx="737" cy="2041"/>
                          </a:xfrm>
                          <a:custGeom>
                            <a:avLst/>
                            <a:gdLst>
                              <a:gd name="T0" fmla="*/ 736 w 737"/>
                              <a:gd name="T1" fmla="*/ 0 h 2041"/>
                              <a:gd name="T2" fmla="*/ 0 w 737"/>
                              <a:gd name="T3" fmla="*/ 0 h 2041"/>
                              <a:gd name="T4" fmla="*/ 0 w 737"/>
                              <a:gd name="T5" fmla="*/ 2040 h 2041"/>
                              <a:gd name="T6" fmla="*/ 736 w 737"/>
                              <a:gd name="T7" fmla="*/ 2040 h 2041"/>
                              <a:gd name="T8" fmla="*/ 736 w 737"/>
                              <a:gd name="T9" fmla="*/ 0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7" h="2041">
                                <a:moveTo>
                                  <a:pt x="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lnTo>
                                  <a:pt x="736" y="2040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9270" y="4"/>
                            <a:ext cx="737" cy="2041"/>
                          </a:xfrm>
                          <a:custGeom>
                            <a:avLst/>
                            <a:gdLst>
                              <a:gd name="T0" fmla="*/ 736 w 737"/>
                              <a:gd name="T1" fmla="*/ 0 h 2041"/>
                              <a:gd name="T2" fmla="*/ 0 w 737"/>
                              <a:gd name="T3" fmla="*/ 0 h 2041"/>
                              <a:gd name="T4" fmla="*/ 0 w 737"/>
                              <a:gd name="T5" fmla="*/ 2040 h 2041"/>
                              <a:gd name="T6" fmla="*/ 736 w 737"/>
                              <a:gd name="T7" fmla="*/ 2040 h 2041"/>
                              <a:gd name="T8" fmla="*/ 736 w 737"/>
                              <a:gd name="T9" fmla="*/ 0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7" h="2041">
                                <a:moveTo>
                                  <a:pt x="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lnTo>
                                  <a:pt x="736" y="2040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30" y="1365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0" y="685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0" y="5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5" y="9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533" y="9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270" y="9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0007" y="9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5" y="715"/>
                            <a:ext cx="20" cy="621"/>
                          </a:xfrm>
                          <a:custGeom>
                            <a:avLst/>
                            <a:gdLst>
                              <a:gd name="T0" fmla="*/ 0 w 20"/>
                              <a:gd name="T1" fmla="*/ 620 h 621"/>
                              <a:gd name="T2" fmla="*/ 0 w 20"/>
                              <a:gd name="T3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">
                                <a:moveTo>
                                  <a:pt x="0" y="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533" y="715"/>
                            <a:ext cx="20" cy="621"/>
                          </a:xfrm>
                          <a:custGeom>
                            <a:avLst/>
                            <a:gdLst>
                              <a:gd name="T0" fmla="*/ 0 w 20"/>
                              <a:gd name="T1" fmla="*/ 620 h 621"/>
                              <a:gd name="T2" fmla="*/ 0 w 20"/>
                              <a:gd name="T3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">
                                <a:moveTo>
                                  <a:pt x="0" y="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270" y="715"/>
                            <a:ext cx="20" cy="621"/>
                          </a:xfrm>
                          <a:custGeom>
                            <a:avLst/>
                            <a:gdLst>
                              <a:gd name="T0" fmla="*/ 0 w 20"/>
                              <a:gd name="T1" fmla="*/ 620 h 621"/>
                              <a:gd name="T2" fmla="*/ 0 w 20"/>
                              <a:gd name="T3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">
                                <a:moveTo>
                                  <a:pt x="0" y="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0007" y="715"/>
                            <a:ext cx="20" cy="621"/>
                          </a:xfrm>
                          <a:custGeom>
                            <a:avLst/>
                            <a:gdLst>
                              <a:gd name="T0" fmla="*/ 0 w 20"/>
                              <a:gd name="T1" fmla="*/ 620 h 621"/>
                              <a:gd name="T2" fmla="*/ 0 w 20"/>
                              <a:gd name="T3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">
                                <a:moveTo>
                                  <a:pt x="0" y="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270" y="1395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0" y="1340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0" y="1390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35" y="1395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8533" y="1395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30" y="2045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30" y="660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30" y="710"/>
                            <a:ext cx="9983" cy="20"/>
                          </a:xfrm>
                          <a:custGeom>
                            <a:avLst/>
                            <a:gdLst>
                              <a:gd name="T0" fmla="*/ 0 w 9983"/>
                              <a:gd name="T1" fmla="*/ 0 h 20"/>
                              <a:gd name="T2" fmla="*/ 9982 w 9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3" h="2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007" y="1395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645 h 646"/>
                              <a:gd name="T2" fmla="*/ 0 w 20"/>
                              <a:gd name="T3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8666" y="224"/>
                            <a:ext cx="242" cy="242"/>
                          </a:xfrm>
                          <a:custGeom>
                            <a:avLst/>
                            <a:gdLst>
                              <a:gd name="T0" fmla="*/ 0 w 242"/>
                              <a:gd name="T1" fmla="*/ 241 h 242"/>
                              <a:gd name="T2" fmla="*/ 241 w 242"/>
                              <a:gd name="T3" fmla="*/ 241 h 242"/>
                              <a:gd name="T4" fmla="*/ 241 w 242"/>
                              <a:gd name="T5" fmla="*/ 0 h 242"/>
                              <a:gd name="T6" fmla="*/ 0 w 242"/>
                              <a:gd name="T7" fmla="*/ 0 h 242"/>
                              <a:gd name="T8" fmla="*/ 0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1"/>
                                </a:moveTo>
                                <a:lnTo>
                                  <a:pt x="241" y="241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8666" y="224"/>
                            <a:ext cx="242" cy="242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41 h 242"/>
                              <a:gd name="T2" fmla="*/ 0 w 242"/>
                              <a:gd name="T3" fmla="*/ 241 h 242"/>
                              <a:gd name="T4" fmla="*/ 0 w 242"/>
                              <a:gd name="T5" fmla="*/ 0 h 242"/>
                              <a:gd name="T6" fmla="*/ 241 w 242"/>
                              <a:gd name="T7" fmla="*/ 0 h 242"/>
                              <a:gd name="T8" fmla="*/ 241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9018" y="255"/>
                            <a:ext cx="122" cy="180"/>
                            <a:chOff x="9018" y="255"/>
                            <a:chExt cx="122" cy="180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9018" y="255"/>
                              <a:ext cx="122" cy="180"/>
                            </a:xfrm>
                            <a:custGeom>
                              <a:avLst/>
                              <a:gdLst>
                                <a:gd name="T0" fmla="*/ 70 w 122"/>
                                <a:gd name="T1" fmla="*/ 0 h 180"/>
                                <a:gd name="T2" fmla="*/ 0 w 122"/>
                                <a:gd name="T3" fmla="*/ 0 h 180"/>
                                <a:gd name="T4" fmla="*/ 0 w 122"/>
                                <a:gd name="T5" fmla="*/ 179 h 180"/>
                                <a:gd name="T6" fmla="*/ 22 w 122"/>
                                <a:gd name="T7" fmla="*/ 179 h 180"/>
                                <a:gd name="T8" fmla="*/ 22 w 122"/>
                                <a:gd name="T9" fmla="*/ 108 h 180"/>
                                <a:gd name="T10" fmla="*/ 85 w 122"/>
                                <a:gd name="T11" fmla="*/ 107 h 180"/>
                                <a:gd name="T12" fmla="*/ 101 w 122"/>
                                <a:gd name="T13" fmla="*/ 99 h 180"/>
                                <a:gd name="T14" fmla="*/ 110 w 122"/>
                                <a:gd name="T15" fmla="*/ 89 h 180"/>
                                <a:gd name="T16" fmla="*/ 21 w 122"/>
                                <a:gd name="T17" fmla="*/ 89 h 180"/>
                                <a:gd name="T18" fmla="*/ 21 w 122"/>
                                <a:gd name="T19" fmla="*/ 19 h 180"/>
                                <a:gd name="T20" fmla="*/ 113 w 122"/>
                                <a:gd name="T21" fmla="*/ 19 h 180"/>
                                <a:gd name="T22" fmla="*/ 110 w 122"/>
                                <a:gd name="T23" fmla="*/ 14 h 180"/>
                                <a:gd name="T24" fmla="*/ 92 w 122"/>
                                <a:gd name="T25" fmla="*/ 3 h 180"/>
                                <a:gd name="T26" fmla="*/ 70 w 122"/>
                                <a:gd name="T2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80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9018" y="255"/>
                              <a:ext cx="122" cy="180"/>
                            </a:xfrm>
                            <a:custGeom>
                              <a:avLst/>
                              <a:gdLst>
                                <a:gd name="T0" fmla="*/ 113 w 122"/>
                                <a:gd name="T1" fmla="*/ 19 h 180"/>
                                <a:gd name="T2" fmla="*/ 21 w 122"/>
                                <a:gd name="T3" fmla="*/ 19 h 180"/>
                                <a:gd name="T4" fmla="*/ 85 w 122"/>
                                <a:gd name="T5" fmla="*/ 23 h 180"/>
                                <a:gd name="T6" fmla="*/ 97 w 122"/>
                                <a:gd name="T7" fmla="*/ 38 h 180"/>
                                <a:gd name="T8" fmla="*/ 101 w 122"/>
                                <a:gd name="T9" fmla="*/ 66 h 180"/>
                                <a:gd name="T10" fmla="*/ 88 w 122"/>
                                <a:gd name="T11" fmla="*/ 83 h 180"/>
                                <a:gd name="T12" fmla="*/ 67 w 122"/>
                                <a:gd name="T13" fmla="*/ 89 h 180"/>
                                <a:gd name="T14" fmla="*/ 110 w 122"/>
                                <a:gd name="T15" fmla="*/ 89 h 180"/>
                                <a:gd name="T16" fmla="*/ 113 w 122"/>
                                <a:gd name="T17" fmla="*/ 85 h 180"/>
                                <a:gd name="T18" fmla="*/ 120 w 122"/>
                                <a:gd name="T19" fmla="*/ 63 h 180"/>
                                <a:gd name="T20" fmla="*/ 121 w 122"/>
                                <a:gd name="T21" fmla="*/ 32 h 180"/>
                                <a:gd name="T22" fmla="*/ 113 w 122"/>
                                <a:gd name="T23" fmla="*/ 1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2" h="180">
                                  <a:moveTo>
                                    <a:pt x="113" y="19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9405" y="224"/>
                            <a:ext cx="242" cy="242"/>
                          </a:xfrm>
                          <a:custGeom>
                            <a:avLst/>
                            <a:gdLst>
                              <a:gd name="T0" fmla="*/ 0 w 242"/>
                              <a:gd name="T1" fmla="*/ 241 h 242"/>
                              <a:gd name="T2" fmla="*/ 241 w 242"/>
                              <a:gd name="T3" fmla="*/ 241 h 242"/>
                              <a:gd name="T4" fmla="*/ 241 w 242"/>
                              <a:gd name="T5" fmla="*/ 0 h 242"/>
                              <a:gd name="T6" fmla="*/ 0 w 242"/>
                              <a:gd name="T7" fmla="*/ 0 h 242"/>
                              <a:gd name="T8" fmla="*/ 0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1"/>
                                </a:moveTo>
                                <a:lnTo>
                                  <a:pt x="241" y="241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9405" y="224"/>
                            <a:ext cx="242" cy="242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41 h 242"/>
                              <a:gd name="T2" fmla="*/ 0 w 242"/>
                              <a:gd name="T3" fmla="*/ 241 h 242"/>
                              <a:gd name="T4" fmla="*/ 0 w 242"/>
                              <a:gd name="T5" fmla="*/ 0 h 242"/>
                              <a:gd name="T6" fmla="*/ 241 w 242"/>
                              <a:gd name="T7" fmla="*/ 0 h 242"/>
                              <a:gd name="T8" fmla="*/ 241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758" y="255"/>
                            <a:ext cx="112" cy="180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180"/>
                              <a:gd name="T2" fmla="*/ 0 w 112"/>
                              <a:gd name="T3" fmla="*/ 0 h 180"/>
                              <a:gd name="T4" fmla="*/ 0 w 112"/>
                              <a:gd name="T5" fmla="*/ 179 h 180"/>
                              <a:gd name="T6" fmla="*/ 22 w 112"/>
                              <a:gd name="T7" fmla="*/ 179 h 180"/>
                              <a:gd name="T8" fmla="*/ 22 w 112"/>
                              <a:gd name="T9" fmla="*/ 97 h 180"/>
                              <a:gd name="T10" fmla="*/ 96 w 112"/>
                              <a:gd name="T11" fmla="*/ 97 h 180"/>
                              <a:gd name="T12" fmla="*/ 96 w 112"/>
                              <a:gd name="T13" fmla="*/ 78 h 180"/>
                              <a:gd name="T14" fmla="*/ 22 w 112"/>
                              <a:gd name="T15" fmla="*/ 78 h 180"/>
                              <a:gd name="T16" fmla="*/ 22 w 112"/>
                              <a:gd name="T17" fmla="*/ 19 h 180"/>
                              <a:gd name="T18" fmla="*/ 111 w 112"/>
                              <a:gd name="T19" fmla="*/ 19 h 180"/>
                              <a:gd name="T20" fmla="*/ 111 w 112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180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22" y="179"/>
                                </a:lnTo>
                                <a:lnTo>
                                  <a:pt x="22" y="97"/>
                                </a:lnTo>
                                <a:lnTo>
                                  <a:pt x="96" y="97"/>
                                </a:lnTo>
                                <a:lnTo>
                                  <a:pt x="9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8666" y="904"/>
                            <a:ext cx="242" cy="242"/>
                          </a:xfrm>
                          <a:custGeom>
                            <a:avLst/>
                            <a:gdLst>
                              <a:gd name="T0" fmla="*/ 0 w 242"/>
                              <a:gd name="T1" fmla="*/ 241 h 242"/>
                              <a:gd name="T2" fmla="*/ 241 w 242"/>
                              <a:gd name="T3" fmla="*/ 241 h 242"/>
                              <a:gd name="T4" fmla="*/ 241 w 242"/>
                              <a:gd name="T5" fmla="*/ 0 h 242"/>
                              <a:gd name="T6" fmla="*/ 0 w 242"/>
                              <a:gd name="T7" fmla="*/ 0 h 242"/>
                              <a:gd name="T8" fmla="*/ 0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1"/>
                                </a:moveTo>
                                <a:lnTo>
                                  <a:pt x="241" y="241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8666" y="904"/>
                            <a:ext cx="242" cy="242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41 h 242"/>
                              <a:gd name="T2" fmla="*/ 0 w 242"/>
                              <a:gd name="T3" fmla="*/ 241 h 242"/>
                              <a:gd name="T4" fmla="*/ 0 w 242"/>
                              <a:gd name="T5" fmla="*/ 0 h 242"/>
                              <a:gd name="T6" fmla="*/ 241 w 242"/>
                              <a:gd name="T7" fmla="*/ 0 h 242"/>
                              <a:gd name="T8" fmla="*/ 241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9018" y="935"/>
                            <a:ext cx="122" cy="180"/>
                            <a:chOff x="9018" y="935"/>
                            <a:chExt cx="122" cy="180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9018" y="935"/>
                              <a:ext cx="122" cy="180"/>
                            </a:xfrm>
                            <a:custGeom>
                              <a:avLst/>
                              <a:gdLst>
                                <a:gd name="T0" fmla="*/ 70 w 122"/>
                                <a:gd name="T1" fmla="*/ 0 h 180"/>
                                <a:gd name="T2" fmla="*/ 0 w 122"/>
                                <a:gd name="T3" fmla="*/ 0 h 180"/>
                                <a:gd name="T4" fmla="*/ 0 w 122"/>
                                <a:gd name="T5" fmla="*/ 179 h 180"/>
                                <a:gd name="T6" fmla="*/ 22 w 122"/>
                                <a:gd name="T7" fmla="*/ 179 h 180"/>
                                <a:gd name="T8" fmla="*/ 22 w 122"/>
                                <a:gd name="T9" fmla="*/ 108 h 180"/>
                                <a:gd name="T10" fmla="*/ 85 w 122"/>
                                <a:gd name="T11" fmla="*/ 107 h 180"/>
                                <a:gd name="T12" fmla="*/ 101 w 122"/>
                                <a:gd name="T13" fmla="*/ 99 h 180"/>
                                <a:gd name="T14" fmla="*/ 110 w 122"/>
                                <a:gd name="T15" fmla="*/ 89 h 180"/>
                                <a:gd name="T16" fmla="*/ 21 w 122"/>
                                <a:gd name="T17" fmla="*/ 89 h 180"/>
                                <a:gd name="T18" fmla="*/ 21 w 122"/>
                                <a:gd name="T19" fmla="*/ 19 h 180"/>
                                <a:gd name="T20" fmla="*/ 113 w 122"/>
                                <a:gd name="T21" fmla="*/ 19 h 180"/>
                                <a:gd name="T22" fmla="*/ 110 w 122"/>
                                <a:gd name="T23" fmla="*/ 14 h 180"/>
                                <a:gd name="T24" fmla="*/ 92 w 122"/>
                                <a:gd name="T25" fmla="*/ 3 h 180"/>
                                <a:gd name="T26" fmla="*/ 70 w 122"/>
                                <a:gd name="T2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80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018" y="935"/>
                              <a:ext cx="122" cy="180"/>
                            </a:xfrm>
                            <a:custGeom>
                              <a:avLst/>
                              <a:gdLst>
                                <a:gd name="T0" fmla="*/ 113 w 122"/>
                                <a:gd name="T1" fmla="*/ 19 h 180"/>
                                <a:gd name="T2" fmla="*/ 21 w 122"/>
                                <a:gd name="T3" fmla="*/ 19 h 180"/>
                                <a:gd name="T4" fmla="*/ 85 w 122"/>
                                <a:gd name="T5" fmla="*/ 23 h 180"/>
                                <a:gd name="T6" fmla="*/ 97 w 122"/>
                                <a:gd name="T7" fmla="*/ 38 h 180"/>
                                <a:gd name="T8" fmla="*/ 101 w 122"/>
                                <a:gd name="T9" fmla="*/ 66 h 180"/>
                                <a:gd name="T10" fmla="*/ 88 w 122"/>
                                <a:gd name="T11" fmla="*/ 83 h 180"/>
                                <a:gd name="T12" fmla="*/ 67 w 122"/>
                                <a:gd name="T13" fmla="*/ 89 h 180"/>
                                <a:gd name="T14" fmla="*/ 110 w 122"/>
                                <a:gd name="T15" fmla="*/ 89 h 180"/>
                                <a:gd name="T16" fmla="*/ 113 w 122"/>
                                <a:gd name="T17" fmla="*/ 85 h 180"/>
                                <a:gd name="T18" fmla="*/ 120 w 122"/>
                                <a:gd name="T19" fmla="*/ 63 h 180"/>
                                <a:gd name="T20" fmla="*/ 121 w 122"/>
                                <a:gd name="T21" fmla="*/ 32 h 180"/>
                                <a:gd name="T22" fmla="*/ 113 w 122"/>
                                <a:gd name="T23" fmla="*/ 1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2" h="180">
                                  <a:moveTo>
                                    <a:pt x="113" y="19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9405" y="904"/>
                            <a:ext cx="242" cy="242"/>
                          </a:xfrm>
                          <a:custGeom>
                            <a:avLst/>
                            <a:gdLst>
                              <a:gd name="T0" fmla="*/ 0 w 242"/>
                              <a:gd name="T1" fmla="*/ 241 h 242"/>
                              <a:gd name="T2" fmla="*/ 241 w 242"/>
                              <a:gd name="T3" fmla="*/ 241 h 242"/>
                              <a:gd name="T4" fmla="*/ 241 w 242"/>
                              <a:gd name="T5" fmla="*/ 0 h 242"/>
                              <a:gd name="T6" fmla="*/ 0 w 242"/>
                              <a:gd name="T7" fmla="*/ 0 h 242"/>
                              <a:gd name="T8" fmla="*/ 0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1"/>
                                </a:moveTo>
                                <a:lnTo>
                                  <a:pt x="241" y="241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9405" y="904"/>
                            <a:ext cx="242" cy="242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41 h 242"/>
                              <a:gd name="T2" fmla="*/ 0 w 242"/>
                              <a:gd name="T3" fmla="*/ 241 h 242"/>
                              <a:gd name="T4" fmla="*/ 0 w 242"/>
                              <a:gd name="T5" fmla="*/ 0 h 242"/>
                              <a:gd name="T6" fmla="*/ 241 w 242"/>
                              <a:gd name="T7" fmla="*/ 0 h 242"/>
                              <a:gd name="T8" fmla="*/ 241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9758" y="935"/>
                            <a:ext cx="112" cy="180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180"/>
                              <a:gd name="T2" fmla="*/ 0 w 112"/>
                              <a:gd name="T3" fmla="*/ 0 h 180"/>
                              <a:gd name="T4" fmla="*/ 0 w 112"/>
                              <a:gd name="T5" fmla="*/ 179 h 180"/>
                              <a:gd name="T6" fmla="*/ 22 w 112"/>
                              <a:gd name="T7" fmla="*/ 179 h 180"/>
                              <a:gd name="T8" fmla="*/ 22 w 112"/>
                              <a:gd name="T9" fmla="*/ 97 h 180"/>
                              <a:gd name="T10" fmla="*/ 96 w 112"/>
                              <a:gd name="T11" fmla="*/ 97 h 180"/>
                              <a:gd name="T12" fmla="*/ 96 w 112"/>
                              <a:gd name="T13" fmla="*/ 78 h 180"/>
                              <a:gd name="T14" fmla="*/ 22 w 112"/>
                              <a:gd name="T15" fmla="*/ 78 h 180"/>
                              <a:gd name="T16" fmla="*/ 22 w 112"/>
                              <a:gd name="T17" fmla="*/ 19 h 180"/>
                              <a:gd name="T18" fmla="*/ 111 w 112"/>
                              <a:gd name="T19" fmla="*/ 19 h 180"/>
                              <a:gd name="T20" fmla="*/ 111 w 112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180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22" y="179"/>
                                </a:lnTo>
                                <a:lnTo>
                                  <a:pt x="22" y="97"/>
                                </a:lnTo>
                                <a:lnTo>
                                  <a:pt x="96" y="97"/>
                                </a:lnTo>
                                <a:lnTo>
                                  <a:pt x="9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8666" y="1585"/>
                            <a:ext cx="242" cy="242"/>
                          </a:xfrm>
                          <a:custGeom>
                            <a:avLst/>
                            <a:gdLst>
                              <a:gd name="T0" fmla="*/ 0 w 242"/>
                              <a:gd name="T1" fmla="*/ 241 h 242"/>
                              <a:gd name="T2" fmla="*/ 241 w 242"/>
                              <a:gd name="T3" fmla="*/ 241 h 242"/>
                              <a:gd name="T4" fmla="*/ 241 w 242"/>
                              <a:gd name="T5" fmla="*/ 0 h 242"/>
                              <a:gd name="T6" fmla="*/ 0 w 242"/>
                              <a:gd name="T7" fmla="*/ 0 h 242"/>
                              <a:gd name="T8" fmla="*/ 0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1"/>
                                </a:moveTo>
                                <a:lnTo>
                                  <a:pt x="241" y="241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8666" y="1585"/>
                            <a:ext cx="242" cy="242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41 h 242"/>
                              <a:gd name="T2" fmla="*/ 0 w 242"/>
                              <a:gd name="T3" fmla="*/ 241 h 242"/>
                              <a:gd name="T4" fmla="*/ 0 w 242"/>
                              <a:gd name="T5" fmla="*/ 0 h 242"/>
                              <a:gd name="T6" fmla="*/ 241 w 242"/>
                              <a:gd name="T7" fmla="*/ 0 h 242"/>
                              <a:gd name="T8" fmla="*/ 241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9018" y="1616"/>
                            <a:ext cx="122" cy="180"/>
                            <a:chOff x="9018" y="1616"/>
                            <a:chExt cx="122" cy="180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9018" y="1616"/>
                              <a:ext cx="122" cy="180"/>
                            </a:xfrm>
                            <a:custGeom>
                              <a:avLst/>
                              <a:gdLst>
                                <a:gd name="T0" fmla="*/ 70 w 122"/>
                                <a:gd name="T1" fmla="*/ 0 h 180"/>
                                <a:gd name="T2" fmla="*/ 0 w 122"/>
                                <a:gd name="T3" fmla="*/ 0 h 180"/>
                                <a:gd name="T4" fmla="*/ 0 w 122"/>
                                <a:gd name="T5" fmla="*/ 179 h 180"/>
                                <a:gd name="T6" fmla="*/ 22 w 122"/>
                                <a:gd name="T7" fmla="*/ 179 h 180"/>
                                <a:gd name="T8" fmla="*/ 22 w 122"/>
                                <a:gd name="T9" fmla="*/ 108 h 180"/>
                                <a:gd name="T10" fmla="*/ 85 w 122"/>
                                <a:gd name="T11" fmla="*/ 107 h 180"/>
                                <a:gd name="T12" fmla="*/ 101 w 122"/>
                                <a:gd name="T13" fmla="*/ 99 h 180"/>
                                <a:gd name="T14" fmla="*/ 110 w 122"/>
                                <a:gd name="T15" fmla="*/ 89 h 180"/>
                                <a:gd name="T16" fmla="*/ 21 w 122"/>
                                <a:gd name="T17" fmla="*/ 89 h 180"/>
                                <a:gd name="T18" fmla="*/ 21 w 122"/>
                                <a:gd name="T19" fmla="*/ 19 h 180"/>
                                <a:gd name="T20" fmla="*/ 113 w 122"/>
                                <a:gd name="T21" fmla="*/ 19 h 180"/>
                                <a:gd name="T22" fmla="*/ 110 w 122"/>
                                <a:gd name="T23" fmla="*/ 14 h 180"/>
                                <a:gd name="T24" fmla="*/ 92 w 122"/>
                                <a:gd name="T25" fmla="*/ 3 h 180"/>
                                <a:gd name="T26" fmla="*/ 70 w 122"/>
                                <a:gd name="T2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80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21" y="8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9018" y="1616"/>
                              <a:ext cx="122" cy="180"/>
                            </a:xfrm>
                            <a:custGeom>
                              <a:avLst/>
                              <a:gdLst>
                                <a:gd name="T0" fmla="*/ 113 w 122"/>
                                <a:gd name="T1" fmla="*/ 19 h 180"/>
                                <a:gd name="T2" fmla="*/ 21 w 122"/>
                                <a:gd name="T3" fmla="*/ 19 h 180"/>
                                <a:gd name="T4" fmla="*/ 85 w 122"/>
                                <a:gd name="T5" fmla="*/ 23 h 180"/>
                                <a:gd name="T6" fmla="*/ 97 w 122"/>
                                <a:gd name="T7" fmla="*/ 38 h 180"/>
                                <a:gd name="T8" fmla="*/ 101 w 122"/>
                                <a:gd name="T9" fmla="*/ 66 h 180"/>
                                <a:gd name="T10" fmla="*/ 88 w 122"/>
                                <a:gd name="T11" fmla="*/ 83 h 180"/>
                                <a:gd name="T12" fmla="*/ 67 w 122"/>
                                <a:gd name="T13" fmla="*/ 89 h 180"/>
                                <a:gd name="T14" fmla="*/ 110 w 122"/>
                                <a:gd name="T15" fmla="*/ 89 h 180"/>
                                <a:gd name="T16" fmla="*/ 113 w 122"/>
                                <a:gd name="T17" fmla="*/ 85 h 180"/>
                                <a:gd name="T18" fmla="*/ 120 w 122"/>
                                <a:gd name="T19" fmla="*/ 63 h 180"/>
                                <a:gd name="T20" fmla="*/ 121 w 122"/>
                                <a:gd name="T21" fmla="*/ 32 h 180"/>
                                <a:gd name="T22" fmla="*/ 113 w 122"/>
                                <a:gd name="T23" fmla="*/ 1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2" h="180">
                                  <a:moveTo>
                                    <a:pt x="113" y="19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101" y="6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9405" y="1585"/>
                            <a:ext cx="242" cy="242"/>
                          </a:xfrm>
                          <a:custGeom>
                            <a:avLst/>
                            <a:gdLst>
                              <a:gd name="T0" fmla="*/ 0 w 242"/>
                              <a:gd name="T1" fmla="*/ 241 h 242"/>
                              <a:gd name="T2" fmla="*/ 241 w 242"/>
                              <a:gd name="T3" fmla="*/ 241 h 242"/>
                              <a:gd name="T4" fmla="*/ 241 w 242"/>
                              <a:gd name="T5" fmla="*/ 0 h 242"/>
                              <a:gd name="T6" fmla="*/ 0 w 242"/>
                              <a:gd name="T7" fmla="*/ 0 h 242"/>
                              <a:gd name="T8" fmla="*/ 0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241"/>
                                </a:moveTo>
                                <a:lnTo>
                                  <a:pt x="241" y="241"/>
                                </a:lnTo>
                                <a:lnTo>
                                  <a:pt x="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9405" y="1585"/>
                            <a:ext cx="242" cy="242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41 h 242"/>
                              <a:gd name="T2" fmla="*/ 0 w 242"/>
                              <a:gd name="T3" fmla="*/ 241 h 242"/>
                              <a:gd name="T4" fmla="*/ 0 w 242"/>
                              <a:gd name="T5" fmla="*/ 0 h 242"/>
                              <a:gd name="T6" fmla="*/ 241 w 242"/>
                              <a:gd name="T7" fmla="*/ 0 h 242"/>
                              <a:gd name="T8" fmla="*/ 241 w 242"/>
                              <a:gd name="T9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241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9758" y="1616"/>
                            <a:ext cx="112" cy="180"/>
                          </a:xfrm>
                          <a:custGeom>
                            <a:avLst/>
                            <a:gdLst>
                              <a:gd name="T0" fmla="*/ 111 w 112"/>
                              <a:gd name="T1" fmla="*/ 0 h 180"/>
                              <a:gd name="T2" fmla="*/ 0 w 112"/>
                              <a:gd name="T3" fmla="*/ 0 h 180"/>
                              <a:gd name="T4" fmla="*/ 0 w 112"/>
                              <a:gd name="T5" fmla="*/ 179 h 180"/>
                              <a:gd name="T6" fmla="*/ 22 w 112"/>
                              <a:gd name="T7" fmla="*/ 179 h 180"/>
                              <a:gd name="T8" fmla="*/ 22 w 112"/>
                              <a:gd name="T9" fmla="*/ 97 h 180"/>
                              <a:gd name="T10" fmla="*/ 96 w 112"/>
                              <a:gd name="T11" fmla="*/ 97 h 180"/>
                              <a:gd name="T12" fmla="*/ 96 w 112"/>
                              <a:gd name="T13" fmla="*/ 78 h 180"/>
                              <a:gd name="T14" fmla="*/ 22 w 112"/>
                              <a:gd name="T15" fmla="*/ 78 h 180"/>
                              <a:gd name="T16" fmla="*/ 22 w 112"/>
                              <a:gd name="T17" fmla="*/ 19 h 180"/>
                              <a:gd name="T18" fmla="*/ 111 w 112"/>
                              <a:gd name="T19" fmla="*/ 19 h 180"/>
                              <a:gd name="T20" fmla="*/ 111 w 112"/>
                              <a:gd name="T21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2" h="180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22" y="179"/>
                                </a:lnTo>
                                <a:lnTo>
                                  <a:pt x="22" y="97"/>
                                </a:lnTo>
                                <a:lnTo>
                                  <a:pt x="96" y="97"/>
                                </a:lnTo>
                                <a:lnTo>
                                  <a:pt x="9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5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" y="5"/>
                            <a:ext cx="849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915" w:rsidRDefault="002F2915" w:rsidP="002F2915">
                              <w:pPr>
                                <w:pStyle w:val="Tekstpodstawowy"/>
                                <w:kinsoku w:val="0"/>
                                <w:overflowPunct w:val="0"/>
                                <w:spacing w:before="141"/>
                                <w:ind w:left="22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52525"/>
                                  <w:spacing w:val="-1"/>
                                  <w:w w:val="105"/>
                                </w:rPr>
                                <w:t>Mieszko</w:t>
                              </w:r>
                              <w:r>
                                <w:rPr>
                                  <w:color w:val="252525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252525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05"/>
                                </w:rPr>
                                <w:t>koronował</w:t>
                              </w:r>
                              <w:r>
                                <w:rPr>
                                  <w:color w:val="252525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się</w:t>
                              </w:r>
                              <w:r>
                                <w:rPr>
                                  <w:color w:val="252525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na</w:t>
                              </w:r>
                              <w:r>
                                <w:rPr>
                                  <w:color w:val="252525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05"/>
                                </w:rPr>
                                <w:t>króla</w:t>
                              </w:r>
                              <w:r>
                                <w:rPr>
                                  <w:color w:val="252525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05"/>
                                </w:rPr>
                                <w:t>olski.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" y="685"/>
                            <a:ext cx="849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915" w:rsidRDefault="002F2915" w:rsidP="002F2915">
                              <w:pPr>
                                <w:pStyle w:val="Tekstpodstawowy"/>
                                <w:kinsoku w:val="0"/>
                                <w:overflowPunct w:val="0"/>
                                <w:spacing w:before="141"/>
                                <w:ind w:left="22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52525"/>
                                  <w:w w:val="105"/>
                                </w:rPr>
                                <w:t>Zjazd</w:t>
                              </w:r>
                              <w:r>
                                <w:rPr>
                                  <w:color w:val="252525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gnieźnieński</w:t>
                              </w:r>
                              <w:r>
                                <w:rPr>
                                  <w:color w:val="252525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05"/>
                                </w:rPr>
                                <w:t>doprowadził</w:t>
                              </w:r>
                              <w:r>
                                <w:rPr>
                                  <w:color w:val="252525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color w:val="252525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sojuszu</w:t>
                              </w:r>
                              <w:r>
                                <w:rPr>
                                  <w:color w:val="252525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05"/>
                                </w:rPr>
                                <w:t>olski</w:t>
                              </w:r>
                              <w:r>
                                <w:rPr>
                                  <w:color w:val="252525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z</w:t>
                              </w:r>
                              <w:r>
                                <w:rPr>
                                  <w:color w:val="252525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05"/>
                                </w:rPr>
                                <w:t>Rusią.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5" y="1366"/>
                            <a:ext cx="849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915" w:rsidRDefault="002F2915" w:rsidP="002F2915">
                              <w:pPr>
                                <w:pStyle w:val="Tekstpodstawowy"/>
                                <w:kinsoku w:val="0"/>
                                <w:overflowPunct w:val="0"/>
                                <w:spacing w:before="141"/>
                                <w:ind w:left="22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52525"/>
                                  <w:w w:val="110"/>
                                </w:rPr>
                                <w:t>Chrystianizacji</w:t>
                              </w:r>
                              <w:r>
                                <w:rPr>
                                  <w:color w:val="252525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10"/>
                                </w:rPr>
                                <w:t>P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omorza</w:t>
                              </w:r>
                              <w:r>
                                <w:rPr>
                                  <w:color w:val="252525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za</w:t>
                              </w:r>
                              <w:r>
                                <w:rPr>
                                  <w:color w:val="252525"/>
                                  <w:spacing w:val="-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10"/>
                                </w:rPr>
                                <w:t>czasó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w</w:t>
                              </w:r>
                              <w:r>
                                <w:rPr>
                                  <w:color w:val="252525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Bolesława</w:t>
                              </w:r>
                              <w:r>
                                <w:rPr>
                                  <w:color w:val="252525"/>
                                  <w:spacing w:val="-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10"/>
                                </w:rPr>
                                <w:t>Krzyw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oustego</w:t>
                              </w:r>
                              <w:r>
                                <w:rPr>
                                  <w:color w:val="252525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dokonał</w:t>
                              </w:r>
                              <w:r>
                                <w:rPr>
                                  <w:color w:val="252525"/>
                                  <w:spacing w:val="-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Otto</w:t>
                              </w:r>
                              <w:r>
                                <w:rPr>
                                  <w:color w:val="252525"/>
                                  <w:spacing w:val="-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w w:val="110"/>
                                </w:rPr>
                                <w:t>z</w:t>
                              </w:r>
                              <w:r>
                                <w:rPr>
                                  <w:color w:val="252525"/>
                                  <w:spacing w:val="-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52525"/>
                                  <w:spacing w:val="-1"/>
                                  <w:w w:val="110"/>
                                </w:rPr>
                                <w:t>Bamber</w:t>
                              </w:r>
                              <w:r>
                                <w:rPr>
                                  <w:color w:val="252525"/>
                                  <w:spacing w:val="-2"/>
                                  <w:w w:val="110"/>
                                </w:rPr>
                                <w:t>gu.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" o:spid="_x0000_s1028" style="width:502.15pt;height:102.55pt;mso-position-horizontal-relative:char;mso-position-vertical-relative:line" coordorigin="30,4" coordsize="9997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">
                <v:shape id="Freeform 7" o:spid="_x0000_s1029" style="position:absolute;left:35;top:4;width:8499;height:2041;visibility:visible;mso-wrap-style:square;v-text-anchor:top" coordsize="8499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Hfb8A&#10;AADbAAAADwAAAGRycy9kb3ducmV2LnhtbERPS2sCMRC+C/0PYQreNKtILVuzUgRBjz5Aehs24z4z&#10;WZKoq7/eFARv8/E9Z7HsTSuu5HxlWcFknIAgzq2uuFBwPKxH3yB8QNbYWiYFd/KwzD4GC0y1vfGO&#10;rvtQiBjCPkUFZQhdKqXPSzLox7YjjtzZOoMhQldI7fAWw00rp0nyJQ1WHBtK7GhVUt7sL0aBM/Op&#10;b5JZ85j/4bbe1efTyUilhp/97w+IQH14i1/ujY7zJ/D/SzxAZ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+od9vwAAANsAAAAPAAAAAAAAAAAAAAAAAJgCAABkcnMvZG93bnJl&#10;di54bWxQSwUGAAAAAAQABAD1AAAAhAMAAAAA&#10;" path="m8498,l,,,2040r8498,l8498,xe" fillcolor="#f7f7f7" stroked="f">
                  <v:path arrowok="t" o:connecttype="custom" o:connectlocs="8498,0;0,0;0,2040;8498,2040;8498,0" o:connectangles="0,0,0,0,0"/>
                </v:shape>
                <v:shape id="Freeform 8" o:spid="_x0000_s1030" style="position:absolute;left:8533;top:4;width:737;height:2041;visibility:visible;mso-wrap-style:square;v-text-anchor:top" coordsize="737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lkcIA&#10;AADbAAAADwAAAGRycy9kb3ducmV2LnhtbERPTWvCQBC9F/oflhF6azZ6EBtdxRYUe6pNq16H7JiE&#10;Zmfj7jZGf70rFHqbx/uc2aI3jejI+dqygmGSgiAurK65VPD9tXqegPABWWNjmRRcyMNi/vgww0zb&#10;M39Sl4dSxBD2GSqoQmgzKX1RkUGf2JY4ckfrDIYIXSm1w3MMN40cpelYGqw5NlTY0ltFxU/+axQc&#10;Pvhqyu01f9+515duv/Wb9ckr9TTol1MQgfrwL/5zb3ScP4L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GWRwgAAANsAAAAPAAAAAAAAAAAAAAAAAJgCAABkcnMvZG93&#10;bnJldi54bWxQSwUGAAAAAAQABAD1AAAAhwMAAAAA&#10;" path="m736,l,,,2040r736,l736,xe" fillcolor="#f7f7f7" stroked="f">
                  <v:path arrowok="t" o:connecttype="custom" o:connectlocs="736,0;0,0;0,2040;736,2040;736,0" o:connectangles="0,0,0,0,0"/>
                </v:shape>
                <v:shape id="Freeform 9" o:spid="_x0000_s1031" style="position:absolute;left:9270;top:4;width:737;height:2041;visibility:visible;mso-wrap-style:square;v-text-anchor:top" coordsize="737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ACsIA&#10;AADbAAAADwAAAGRycy9kb3ducmV2LnhtbERPTWvCQBC9F/wPywje6kYLotFVqtCip9rY6nXIjklo&#10;djbdXWPqr+8WhN7m8T5nsepMLVpyvrKsYDRMQBDnVldcKPg4vDxOQfiArLG2TAp+yMNq2XtYYKrt&#10;ld+pzUIhYgj7FBWUITSplD4vyaAf2oY4cmfrDIYIXSG1w2sMN7UcJ8lEGqw4NpTY0Kak/Cu7GAWn&#10;N76ZYn/Ldp9uPWuPe799/fZKDfrd8xxEoC78i+/urY7zn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MAKwgAAANsAAAAPAAAAAAAAAAAAAAAAAJgCAABkcnMvZG93&#10;bnJldi54bWxQSwUGAAAAAAQABAD1AAAAhwMAAAAA&#10;" path="m736,l,,,2040r736,l736,xe" fillcolor="#f7f7f7" stroked="f">
                  <v:path arrowok="t" o:connecttype="custom" o:connectlocs="736,0;0,0;0,2040;736,2040;736,0" o:connectangles="0,0,0,0,0"/>
                </v:shape>
                <v:shape id="Freeform 10" o:spid="_x0000_s1032" style="position:absolute;left:30;top:1365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QkMMA&#10;AADbAAAADwAAAGRycy9kb3ducmV2LnhtbERPS2vCQBC+F/wPywheSt0opUrqKuKr7c1HDz0O2TEJ&#10;ZmZjdtW0v75bKHibj+85k1nLlbpS40snBgb9BBRJ5mwpuYHPw/ppDMoHFIuVEzLwTR5m087DBFPr&#10;brKj6z7kKoaIT9FAEUKdau2zghh939UkkTu6hjFE2OTaNniL4VzpYZK8aMZSYkOBNS0Kyk77Cxt4&#10;I+bHzdfy42e12Y4OvN2NzklrTK/bzl9BBWrDXfzvfrdx/jP8/RIP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QkMMAAADbAAAADwAAAAAAAAAAAAAAAACYAgAAZHJzL2Rv&#10;d25yZXYueG1sUEsFBgAAAAAEAAQA9QAAAIgDAAAAAA==&#10;" path="m,l9982,e" filled="f" strokecolor="white" strokeweight="3pt">
                  <v:path arrowok="t" o:connecttype="custom" o:connectlocs="0,0;9982,0" o:connectangles="0,0"/>
                </v:shape>
                <v:shape id="Freeform 11" o:spid="_x0000_s1033" style="position:absolute;left:30;top:685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1C8MA&#10;AADbAAAADwAAAGRycy9kb3ducmV2LnhtbERPS2vCQBC+F/wPywheSt0otErqKuKr7c1HDz0O2TEJ&#10;ZmZjdtW0v75bKHibj+85k1nLlbpS40snBgb9BBRJ5mwpuYHPw/ppDMoHFIuVEzLwTR5m087DBFPr&#10;brKj6z7kKoaIT9FAEUKdau2zghh939UkkTu6hjFE2OTaNniL4VzpYZK8aMZSYkOBNS0Kyk77Cxt4&#10;I+bHzdfy42e12Y4OvN2NzklrTK/bzl9BBWrDXfzvfrdx/jP8/RIP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f1C8MAAADbAAAADwAAAAAAAAAAAAAAAACYAgAAZHJzL2Rv&#10;d25yZXYueG1sUEsFBgAAAAAEAAQA9QAAAIgDAAAAAA==&#10;" path="m,l9982,e" filled="f" strokecolor="white" strokeweight="3pt">
                  <v:path arrowok="t" o:connecttype="custom" o:connectlocs="0,0;9982,0" o:connectangles="0,0"/>
                </v:shape>
                <v:shape id="Freeform 12" o:spid="_x0000_s1034" style="position:absolute;left:30;top:5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7Fr8A&#10;AADbAAAADwAAAGRycy9kb3ducmV2LnhtbERPzYrCMBC+L/gOYQRva6qgrNUoIgruwcNWH2Boxraa&#10;TGqT1vr2G2Fhb/Px/c5q01sjOmp85VjBZJyAIM6drrhQcDkfPr9A+ICs0TgmBS/ysFkPPlaYavfk&#10;H+qyUIgYwj5FBWUIdSqlz0uy6MeuJo7c1TUWQ4RNIXWDzxhujZwmyVxarDg2lFjTrqT8nrVWwd48&#10;vq15Ze2kXdTFjE437Ois1GjYb5cgAvXhX/znPuo4fw7vX+I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TsWvwAAANsAAAAPAAAAAAAAAAAAAAAAAJgCAABkcnMvZG93bnJl&#10;di54bWxQSwUGAAAAAAQABAD1AAAAhAMAAAAA&#10;" path="m,l9982,e" filled="f" strokecolor="#252525" strokeweight=".5pt">
                  <v:path arrowok="t" o:connecttype="custom" o:connectlocs="0,0;9982,0" o:connectangles="0,0"/>
                </v:shape>
                <v:shape id="Freeform 13" o:spid="_x0000_s1035" style="position:absolute;left:35;top:9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e3MIA&#10;AADbAAAADwAAAGRycy9kb3ducmV2LnhtbERPTWvCQBC9F/oflin0VjdG0BpdpbUUevFQo3gds2MS&#10;zM7G3W2S/nu3IPQ2j/c5y/VgGtGR87VlBeNRAoK4sLrmUsE+/3x5BeEDssbGMin4JQ/r1ePDEjNt&#10;e/6mbhdKEUPYZ6igCqHNpPRFRQb9yLbEkTtbZzBE6EqpHfYx3DQyTZKpNFhzbKiwpU1FxWX3YxR0&#10;yUmnx3n+Pr02J7c9pB+TSZ8r9fw0vC1ABBrCv/ju/tJx/g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V7cwgAAANsAAAAPAAAAAAAAAAAAAAAAAJgCAABkcnMvZG93&#10;bnJldi54bWxQSwUGAAAAAAQABAD1AAAAhwMAAAAA&#10;" path="m,645l,e" filled="f" strokecolor="#252525" strokeweight=".5pt">
                  <v:path arrowok="t" o:connecttype="custom" o:connectlocs="0,645;0,0" o:connectangles="0,0"/>
                </v:shape>
                <v:shape id="Freeform 14" o:spid="_x0000_s1036" style="position:absolute;left:8533;top:9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KrsUA&#10;AADbAAAADwAAAGRycy9kb3ducmV2LnhtbESPQU/DMAyF70j8h8hI3FhKJ03QLZvGEBIXDltBXL3G&#10;a6s1TpeEtvx7fJjEzdZ7fu/zajO5Tg0UYuvZwOMsA0VcedtybeCzfHt4AhUTssXOMxn4pQib9e3N&#10;CgvrR97TcEi1khCOBRpoUuoLrWPVkMM48z2xaCcfHCZZQ61twFHCXafzLFtohy1LQ4M97Rqqzocf&#10;Z2DIjjb/fi5fFpfuGD6+8tf5fCyNub+btktQiab0b75ev1v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squxQAAANsAAAAPAAAAAAAAAAAAAAAAAJgCAABkcnMv&#10;ZG93bnJldi54bWxQSwUGAAAAAAQABAD1AAAAigMAAAAA&#10;" path="m,645l,e" filled="f" strokecolor="#252525" strokeweight=".5pt">
                  <v:path arrowok="t" o:connecttype="custom" o:connectlocs="0,645;0,0" o:connectangles="0,0"/>
                </v:shape>
                <v:shape id="Freeform 15" o:spid="_x0000_s1037" style="position:absolute;left:9270;top:9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vNcIA&#10;AADbAAAADwAAAGRycy9kb3ducmV2LnhtbERPTWvCQBC9F/wPywje6sYIUqOraEXopYeaitcxOybB&#10;7Gy6uybpv+8WCr3N433OejuYRnTkfG1ZwWyagCAurK65VPCZH59fQPiArLGxTAq+ycN2M3paY6Zt&#10;zx/UnUIpYgj7DBVUIbSZlL6oyKCf2pY4cjfrDIYIXSm1wz6Gm0amSbKQBmuODRW29FpRcT89jIIu&#10;uer0ssz3i6/m6t7P6WE+73OlJuNhtwIRaAj/4j/3m4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m81wgAAANsAAAAPAAAAAAAAAAAAAAAAAJgCAABkcnMvZG93&#10;bnJldi54bWxQSwUGAAAAAAQABAD1AAAAhwMAAAAA&#10;" path="m,645l,e" filled="f" strokecolor="#252525" strokeweight=".5pt">
                  <v:path arrowok="t" o:connecttype="custom" o:connectlocs="0,645;0,0" o:connectangles="0,0"/>
                </v:shape>
                <v:shape id="Freeform 16" o:spid="_x0000_s1038" style="position:absolute;left:10007;top:9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MFcEA&#10;AADbAAAADwAAAGRycy9kb3ducmV2LnhtbERPz2vCMBS+C/sfwhvspukqiFajOMdgFw9ax67P5tkW&#10;m5eaZG3335uD4PHj+73aDKYRHTlfW1bwPklAEBdW11wqOOVf4zkIH5A1NpZJwT952KxfRivMtO35&#10;QN0xlCKGsM9QQRVCm0npi4oM+oltiSN3sc5giNCVUjvsY7hpZJokM2mw5thQYUu7iorr8c8o6JKz&#10;Tn8X+cfs1pzd/if9nE77XKm312G7BBFoCE/xw/2tFaR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kDBXBAAAA2wAAAA8AAAAAAAAAAAAAAAAAmAIAAGRycy9kb3du&#10;cmV2LnhtbFBLBQYAAAAABAAEAPUAAACGAwAAAAA=&#10;" path="m,645l,e" filled="f" strokecolor="#252525" strokeweight=".5pt">
                  <v:path arrowok="t" o:connecttype="custom" o:connectlocs="0,645;0,0" o:connectangles="0,0"/>
                </v:shape>
                <v:shape id="Freeform 17" o:spid="_x0000_s1039" style="position:absolute;left:35;top:715;width:20;height:621;visibility:visible;mso-wrap-style:square;v-text-anchor:top" coordsize="2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nxMUA&#10;AADbAAAADwAAAGRycy9kb3ducmV2LnhtbESP3WrCQBSE7wu+w3KE3ulGLRKiq/jX0gspNPoAh+wx&#10;iWbPhuyapH36riD0cpiZb5jlujeVaKlxpWUFk3EEgjizuuRcwfn0PopBOI+ssbJMCn7IwXo1eFli&#10;om3H39SmPhcBwi5BBYX3dSKlywoy6Ma2Jg7exTYGfZBNLnWDXYCbSk6jaC4NlhwWCqxpV1B2S+9G&#10;QXy8dof2zbjZx+9xm35lh0u0vyn1Ouw3CxCeev8ffrY/tYLpBB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+fExQAAANsAAAAPAAAAAAAAAAAAAAAAAJgCAABkcnMv&#10;ZG93bnJldi54bWxQSwUGAAAAAAQABAD1AAAAigMAAAAA&#10;" path="m,620l,e" filled="f" strokecolor="#252525" strokeweight=".5pt">
                  <v:path arrowok="t" o:connecttype="custom" o:connectlocs="0,620;0,0" o:connectangles="0,0"/>
                </v:shape>
                <v:shape id="Freeform 18" o:spid="_x0000_s1040" style="position:absolute;left:8533;top:715;width:20;height:621;visibility:visible;mso-wrap-style:square;v-text-anchor:top" coordsize="2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5s8UA&#10;AADbAAAADwAAAGRycy9kb3ducmV2LnhtbESP3WrCQBSE7wt9h+UUvNNNUykSXcX6hxciNPUBDtlj&#10;Es2eDdltEn16tyD0cpiZb5jZojeVaKlxpWUF76MIBHFmdcm5gtPPdjgB4TyyxsoyKbiRg8X89WWG&#10;ibYdf1Ob+lwECLsEFRTe14mULivIoBvZmjh4Z9sY9EE2udQNdgFuKhlH0ac0WHJYKLCmVUHZNf01&#10;CiaHS7dpx8Z97O6Hr/SYbc7R+qrU4K1fTkF46v1/+NneawVx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XmzxQAAANsAAAAPAAAAAAAAAAAAAAAAAJgCAABkcnMv&#10;ZG93bnJldi54bWxQSwUGAAAAAAQABAD1AAAAigMAAAAA&#10;" path="m,620l,e" filled="f" strokecolor="#252525" strokeweight=".5pt">
                  <v:path arrowok="t" o:connecttype="custom" o:connectlocs="0,620;0,0" o:connectangles="0,0"/>
                </v:shape>
                <v:shape id="Freeform 19" o:spid="_x0000_s1041" style="position:absolute;left:9270;top:715;width:20;height:621;visibility:visible;mso-wrap-style:square;v-text-anchor:top" coordsize="2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cKMUA&#10;AADbAAAADwAAAGRycy9kb3ducmV2LnhtbESP3WrCQBSE7wt9h+UUeqcbfyghuoqttnghgtEHOGSP&#10;STR7NmTXJPXp3YLQy2FmvmHmy95UoqXGlZYVjIYRCOLM6pJzBafj9yAG4TyyxsoyKfglB8vF68sc&#10;E207PlCb+lwECLsEFRTe14mULivIoBvamjh4Z9sY9EE2udQNdgFuKjmOog9psOSwUGBNXwVl1/Rm&#10;FMS7S7dpp8ZNfu67z3Sfbc7R+qrU+1u/moHw1Pv/8LO91QrGE/j7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dwoxQAAANsAAAAPAAAAAAAAAAAAAAAAAJgCAABkcnMv&#10;ZG93bnJldi54bWxQSwUGAAAAAAQABAD1AAAAigMAAAAA&#10;" path="m,620l,e" filled="f" strokecolor="#252525" strokeweight=".5pt">
                  <v:path arrowok="t" o:connecttype="custom" o:connectlocs="0,620;0,0" o:connectangles="0,0"/>
                </v:shape>
                <v:shape id="Freeform 20" o:spid="_x0000_s1042" style="position:absolute;left:10007;top:715;width:20;height:621;visibility:visible;mso-wrap-style:square;v-text-anchor:top" coordsize="2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EXMQA&#10;AADbAAAADwAAAGRycy9kb3ducmV2LnhtbESP0WrCQBRE34X+w3ILfdONVkSiq9hqxQcpNPoBl+w1&#10;iWbvhuyapH69Kwg+DjNzhpkvO1OKhmpXWFYwHEQgiFOrC84UHA8//SkI55E1lpZJwT85WC7eenOM&#10;tW35j5rEZyJA2MWoIPe+iqV0aU4G3cBWxME72dqgD7LOpK6xDXBTylEUTaTBgsNCjhV955RekqtR&#10;MN2f200zNu5ze9t/Jb/p5hStL0p9vHerGQhPnX+Fn+2dVjAa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RFzEAAAA2wAAAA8AAAAAAAAAAAAAAAAAmAIAAGRycy9k&#10;b3ducmV2LnhtbFBLBQYAAAAABAAEAPUAAACJAwAAAAA=&#10;" path="m,620l,e" filled="f" strokecolor="#252525" strokeweight=".5pt">
                  <v:path arrowok="t" o:connecttype="custom" o:connectlocs="0,620;0,0" o:connectangles="0,0"/>
                </v:shape>
                <v:shape id="Freeform 21" o:spid="_x0000_s1043" style="position:absolute;left:9270;top:1395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vjcUA&#10;AADbAAAADwAAAGRycy9kb3ducmV2LnhtbESPQWvCQBSE74X+h+UVvNWNkUpNXaWtCL140Chen9nX&#10;JJh9m+6uSfrvu4LQ4zAz3zCL1WAa0ZHztWUFk3ECgriwuuZSwSHfPL+C8AFZY2OZFPySh9Xy8WGB&#10;mbY976jbh1JECPsMFVQhtJmUvqjIoB/bljh639YZDFG6UmqHfYSbRqZJMpMGa44LFbb0WVFx2V+N&#10;gi456/Q0zz9mP83ZbY/pejrtc6VGT8P7G4hAQ/gP39tfWkH6A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6+NxQAAANsAAAAPAAAAAAAAAAAAAAAAAJgCAABkcnMv&#10;ZG93bnJldi54bWxQSwUGAAAAAAQABAD1AAAAigMAAAAA&#10;" path="m,645l,e" filled="f" strokecolor="#252525" strokeweight=".5pt">
                  <v:path arrowok="t" o:connecttype="custom" o:connectlocs="0,645;0,0" o:connectangles="0,0"/>
                </v:shape>
                <v:shape id="Freeform 22" o:spid="_x0000_s1044" style="position:absolute;left:30;top:1340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YB8QA&#10;AADbAAAADwAAAGRycy9kb3ducmV2LnhtbESPQWvCQBSE7wX/w/KE3uomsYQQXUUCgtRDadqLt0f2&#10;mQ1m38bsVtN/7xYKPQ4z8w2z3k62FzcafedYQbpIQBA3TnfcKvj63L8UIHxA1tg7JgU/5GG7mT2t&#10;sdTuzh90q0MrIoR9iQpMCEMppW8MWfQLNxBH7+xGiyHKsZV6xHuE215mSZJLix3HBYMDVYaaS/1t&#10;FRTLvs5O+bJKX93btThm7/6Qn5V6nk+7FYhAU/gP/7UPWkGWw++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4WAfEAAAA2wAAAA8AAAAAAAAAAAAAAAAAmAIAAGRycy9k&#10;b3ducmV2LnhtbFBLBQYAAAAABAAEAPUAAACJAwAAAAA=&#10;" path="m,l9982,e" filled="f" strokecolor="#252525" strokeweight=".17672mm">
                  <v:path arrowok="t" o:connecttype="custom" o:connectlocs="0,0;9982,0" o:connectangles="0,0"/>
                </v:shape>
                <v:shape id="Freeform 23" o:spid="_x0000_s1045" style="position:absolute;left:30;top:1390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9nMUA&#10;AADbAAAADwAAAGRycy9kb3ducmV2LnhtbESPQWuDQBSE74H+h+UVekvWaLBiswlFKEhzCDW99PZw&#10;X1TqvrXu1th/nw0Eehxm5htmu59NLyYaXWdZwXoVgSCure64UfB5eltmIJxH1thbJgV/5GC/e1hs&#10;Mdf2wh80Vb4RAcIuRwWt90MupatbMuhWdiAO3tmOBn2QYyP1iJcAN72MoyiVBjsOCy0OVLRUf1e/&#10;RkGW9FX8lSbFemPff7JDfHRlelbq6XF+fQHhafb/4Xu71AriZ7h9C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P2cxQAAANsAAAAPAAAAAAAAAAAAAAAAAJgCAABkcnMv&#10;ZG93bnJldi54bWxQSwUGAAAAAAQABAD1AAAAigMAAAAA&#10;" path="m,l9982,e" filled="f" strokecolor="#252525" strokeweight=".17672mm">
                  <v:path arrowok="t" o:connecttype="custom" o:connectlocs="0,0;9982,0" o:connectangles="0,0"/>
                </v:shape>
                <v:shape id="Freeform 24" o:spid="_x0000_s1046" style="position:absolute;left:35;top:1395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AE8EA&#10;AADbAAAADwAAAGRycy9kb3ducmV2LnhtbERPz2vCMBS+C/sfwhvspukqiFajOMdgFw9ax67P5tkW&#10;m5eaZG3335uD4PHj+73aDKYRHTlfW1bwPklAEBdW11wqOOVf4zkIH5A1NpZJwT952KxfRivMtO35&#10;QN0xlCKGsM9QQRVCm0npi4oM+oltiSN3sc5giNCVUjvsY7hpZJokM2mw5thQYUu7iorr8c8o6JKz&#10;Tn8X+cfs1pzd/if9nE77XKm312G7BBFoCE/xw/2tFaR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SABPBAAAA2wAAAA8AAAAAAAAAAAAAAAAAmAIAAGRycy9kb3du&#10;cmV2LnhtbFBLBQYAAAAABAAEAPUAAACGAwAAAAA=&#10;" path="m,645l,e" filled="f" strokecolor="#252525" strokeweight=".5pt">
                  <v:path arrowok="t" o:connecttype="custom" o:connectlocs="0,645;0,0" o:connectangles="0,0"/>
                </v:shape>
                <v:shape id="Freeform 25" o:spid="_x0000_s1047" style="position:absolute;left:8533;top:1395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liMQA&#10;AADbAAAADwAAAGRycy9kb3ducmV2LnhtbESPQWvCQBSE74L/YXlCb7oxgtToKtVS8NKDpqXXZ/aZ&#10;hGbfxt1tEv99Vyj0OMzMN8xmN5hGdOR8bVnBfJaAIC6srrlU8JG/TZ9B+ICssbFMCu7kYbcdjzaY&#10;advzibpzKEWEsM9QQRVCm0npi4oM+pltiaN3tc5giNKVUjvsI9w0Mk2SpTRYc1yosKVDRcX3+cco&#10;6JKLTr9W+X55ay7u/TN9XSz6XKmnyfCyBhFoCP/hv/ZRK0hX8Pg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pYjEAAAA2wAAAA8AAAAAAAAAAAAAAAAAmAIAAGRycy9k&#10;b3ducmV2LnhtbFBLBQYAAAAABAAEAPUAAACJAwAAAAA=&#10;" path="m,645l,e" filled="f" strokecolor="#252525" strokeweight=".5pt">
                  <v:path arrowok="t" o:connecttype="custom" o:connectlocs="0,645;0,0" o:connectangles="0,0"/>
                </v:shape>
                <v:shape id="Freeform 26" o:spid="_x0000_s1048" style="position:absolute;left:30;top:2045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amb8A&#10;AADbAAAADwAAAGRycy9kb3ducmV2LnhtbERPzYrCMBC+L/gOYQRva6rislajyKKgBw9b9wGGZmyr&#10;yaTbpLW+vTkIHj++/9Wmt0Z01PjKsYLJOAFBnDtdcaHg77z//AbhA7JG45gUPMjDZj34WGGq3Z1/&#10;qctCIWII+xQVlCHUqZQ+L8miH7uaOHIX11gMETaF1A3eY7g1cpokX9JixbGhxJp+SspvWWsV7Mz/&#10;0ZpH1k7aRV3M6XTFjs5KjYb9dgkiUB/e4pf7oBXM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HVqZvwAAANsAAAAPAAAAAAAAAAAAAAAAAJgCAABkcnMvZG93bnJl&#10;di54bWxQSwUGAAAAAAQABAD1AAAAhAMAAAAA&#10;" path="m,l9982,e" filled="f" strokecolor="#252525" strokeweight=".5pt">
                  <v:path arrowok="t" o:connecttype="custom" o:connectlocs="0,0;9982,0" o:connectangles="0,0"/>
                </v:shape>
                <v:shape id="Freeform 27" o:spid="_x0000_s1049" style="position:absolute;left:30;top:660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WrsQA&#10;AADbAAAADwAAAGRycy9kb3ducmV2LnhtbESPT2vCQBTE7wW/w/IEb3Xzp4QQXUUEQdpDafTi7ZF9&#10;JsHs25jdavz2XUHocZiZ3zDL9Wg6caPBtZYVxPMIBHFldcu1guNh956DcB5ZY2eZFDzIwXo1eVti&#10;oe2df+hW+loECLsCFTTe94WUrmrIoJvbnjh4ZzsY9EEOtdQD3gPcdDKJokwabDksNNjTtqHqUv4a&#10;BXnalckpS7fxh/285l/Jt9tnZ6Vm03GzAOFp9P/hV3uvFaQxPL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Vq7EAAAA2wAAAA8AAAAAAAAAAAAAAAAAmAIAAGRycy9k&#10;b3ducmV2LnhtbFBLBQYAAAAABAAEAPUAAACJAwAAAAA=&#10;" path="m,l9982,e" filled="f" strokecolor="#252525" strokeweight=".17672mm">
                  <v:path arrowok="t" o:connecttype="custom" o:connectlocs="0,0;9982,0" o:connectangles="0,0"/>
                </v:shape>
                <v:shape id="Freeform 28" o:spid="_x0000_s1050" style="position:absolute;left:30;top:710;width:9983;height:20;visibility:visible;mso-wrap-style:square;v-text-anchor:top" coordsize="9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I2cUA&#10;AADbAAAADwAAAGRycy9kb3ducmV2LnhtbESPzWrDMBCE74W8g9hAbrUcuxjjRgklEAjNodTtpbfF&#10;Wv9Qa+VYqu28fVQo9DjMzDfM7rCYXkw0us6ygm0UgyCurO64UfD5cXrMQTiPrLG3TApu5OCwXz3s&#10;sNB25neaSt+IAGFXoILW+6GQ0lUtGXSRHYiDV9vRoA9ybKQecQ5w08skjjNpsOOw0OJAx5aq7/LH&#10;KMjTvky+svS4fbKv1/ySvLlzViu1WS8vzyA8Lf4//Nc+awVpAr9fwg+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sjZxQAAANsAAAAPAAAAAAAAAAAAAAAAAJgCAABkcnMv&#10;ZG93bnJldi54bWxQSwUGAAAAAAQABAD1AAAAigMAAAAA&#10;" path="m,l9982,e" filled="f" strokecolor="#252525" strokeweight=".17672mm">
                  <v:path arrowok="t" o:connecttype="custom" o:connectlocs="0,0;9982,0" o:connectangles="0,0"/>
                </v:shape>
                <v:shape id="Freeform 29" o:spid="_x0000_s1051" style="position:absolute;left:10007;top:1395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Ev8QA&#10;AADbAAAADwAAAGRycy9kb3ducmV2LnhtbESPQWvCQBSE74L/YXmF3nTTBKSmrlItBS89aCy9PrOv&#10;SWj2bdzdJvHfd4WCx2FmvmFWm9G0oifnG8sKnuYJCOLS6oYrBafiffYMwgdkja1lUnAlD5v1dLLC&#10;XNuBD9QfQyUihH2OCuoQulxKX9Zk0M9tRxy9b+sMhihdJbXDIcJNK9MkWUiDDceFGjva1VT+HH+N&#10;gj456/RrWWwXl/bsPj7TtywbCqUeH8bXFxCBxnAP/7f3WkGWwe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BL/EAAAA2wAAAA8AAAAAAAAAAAAAAAAAmAIAAGRycy9k&#10;b3ducmV2LnhtbFBLBQYAAAAABAAEAPUAAACJAwAAAAA=&#10;" path="m,645l,e" filled="f" strokecolor="#252525" strokeweight=".5pt">
                  <v:path arrowok="t" o:connecttype="custom" o:connectlocs="0,645;0,0" o:connectangles="0,0"/>
                </v:shape>
                <v:shape id="Freeform 30" o:spid="_x0000_s1052" style="position:absolute;left:8666;top:22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hKcIA&#10;AADbAAAADwAAAGRycy9kb3ducmV2LnhtbESPQYvCMBSE7wv+h/AEb2vquohUY6mC4EVkqwePj+bZ&#10;1jYvpclq++/NwoLHYWa+YdZJbxrxoM5VlhXMphEI4tzqigsFl/P+cwnCeWSNjWVSMJCDZDP6WGOs&#10;7ZN/6JH5QgQIuxgVlN63sZQuL8mgm9qWOHg32xn0QXaF1B0+A9w08iuKFtJgxWGhxJZ2JeV19msU&#10;1Nv8PJiU0kbr0+maVcN9OGZKTcZ9ugLhqffv8H/7oBXMv+H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6EpwgAAANsAAAAPAAAAAAAAAAAAAAAAAJgCAABkcnMvZG93&#10;bnJldi54bWxQSwUGAAAAAAQABAD1AAAAhwMAAAAA&#10;" path="m,241r241,l241,,,,,241xe" stroked="f">
                  <v:path arrowok="t" o:connecttype="custom" o:connectlocs="0,241;241,241;241,0;0,0;0,241" o:connectangles="0,0,0,0,0"/>
                </v:shape>
                <v:shape id="Freeform 31" o:spid="_x0000_s1053" style="position:absolute;left:8666;top:22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AWsQA&#10;AADbAAAADwAAAGRycy9kb3ducmV2LnhtbESPQWvCQBSE74L/YXlCb7qpYpHUVYqg2IugrYfeHrvP&#10;JCT7NmbXJP57VxB6HGbmG2a57m0lWmp84VjB+yQBQaydKThT8PuzHS9A+IBssHJMCu7kYb0aDpaY&#10;GtfxkdpTyESEsE9RQR5CnUrpdU4W/cTVxNG7uMZiiLLJpGmwi3BbyWmSfEiLBceFHGva5KTL080q&#10;0P2urMpazg/d5Xq4nvX3cdv+KfU26r8+QQTqw3/41d4bBbM5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wFrEAAAA2wAAAA8AAAAAAAAAAAAAAAAAmAIAAGRycy9k&#10;b3ducmV2LnhtbFBLBQYAAAAABAAEAPUAAACJAwAAAAA=&#10;" path="m241,241l,241,,,241,r,241xe" filled="f" strokecolor="#252525" strokeweight=".5pt">
                  <v:path arrowok="t" o:connecttype="custom" o:connectlocs="241,241;0,241;0,0;241,0;241,241" o:connectangles="0,0,0,0,0"/>
                </v:shape>
                <v:group id="Group 32" o:spid="_x0000_s1054" style="position:absolute;left:9018;top:255;width:122;height:180" coordorigin="9018,255" coordsize="1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55" style="position:absolute;left:9018;top:255;width:122;height:180;visibility:visible;mso-wrap-style:square;v-text-anchor:top" coordsize="1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LcMA&#10;AADbAAAADwAAAGRycy9kb3ducmV2LnhtbESP0WrCQBRE3wX/YblC38wmLTUSXUUFi9AnrR9wyd4m&#10;0ezdsLtNUr++Wyj0cZiZM8x6O5pW9OR8Y1lBlqQgiEurG64UXD+O8yUIH5A1tpZJwTd52G6mkzUW&#10;2g58pv4SKhEh7AtUUIfQFVL6siaDPrEdcfQ+rTMYonSV1A6HCDetfE7ThTTYcFyosaNDTeX98mUU&#10;7DvO8O2W5Xr5ah7u9H734XFV6mk27lYgAo3hP/zXPmkFLz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wLcMAAADbAAAADwAAAAAAAAAAAAAAAACYAgAAZHJzL2Rv&#10;d25yZXYueG1sUEsFBgAAAAAEAAQA9QAAAIgDAAAAAA==&#10;" path="m70,l,,,179r22,l22,108r63,-1l101,99r9,-10l21,89r,-70l113,19r-3,-5l92,3,70,xe" fillcolor="#252525" stroked="f">
                    <v:path arrowok="t" o:connecttype="custom" o:connectlocs="70,0;0,0;0,179;22,179;22,108;85,107;101,99;110,89;21,89;21,19;113,19;110,14;92,3;70,0" o:connectangles="0,0,0,0,0,0,0,0,0,0,0,0,0,0"/>
                  </v:shape>
                  <v:shape id="Freeform 34" o:spid="_x0000_s1056" style="position:absolute;left:9018;top:255;width:122;height:180;visibility:visible;mso-wrap-style:square;v-text-anchor:top" coordsize="1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kX8AA&#10;AADbAAAADwAAAGRycy9kb3ducmV2LnhtbERP3WrCMBS+H+wdwhG8m2knU+lMyyYohV358wCH5qyt&#10;NicliVr79OZisMuP739dDKYTN3K+tawgnSUgiCurW64VnI7btxUIH5A1dpZJwYM8FPnryxozbe+8&#10;p9sh1CKGsM9QQRNCn0npq4YM+pntiSP3a53BEKGrpXZ4j+Gmk+9JspAGW44NDfa0aai6HK5GwXfP&#10;Ke7O6VKvPszoyp+LD+NJqelk+PoEEWgI/+I/d6kVzOPY+CX+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kX8AAAADbAAAADwAAAAAAAAAAAAAAAACYAgAAZHJzL2Rvd25y&#10;ZXYueG1sUEsFBgAAAAAEAAQA9QAAAIUDAAAAAA==&#10;" path="m113,19r-92,l85,23,97,38r4,28l88,83,67,89r43,l113,85r7,-22l121,32,113,19xe" fillcolor="#252525" stroked="f">
                    <v:path arrowok="t" o:connecttype="custom" o:connectlocs="113,19;21,19;85,23;97,38;101,66;88,83;67,89;110,89;113,85;120,63;121,32;113,19" o:connectangles="0,0,0,0,0,0,0,0,0,0,0,0"/>
                  </v:shape>
                </v:group>
                <v:shape id="Freeform 35" o:spid="_x0000_s1057" style="position:absolute;left:9405;top:22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Ot8IA&#10;AADbAAAADwAAAGRycy9kb3ducmV2LnhtbESPQYvCMBSE7wv+h/AEb2vqCotWY6mC4EVkqwePj+bZ&#10;1jYvpclq++/NwoLHYWa+YdZJbxrxoM5VlhXMphEI4tzqigsFl/P+cwHCeWSNjWVSMJCDZDP6WGOs&#10;7ZN/6JH5QgQIuxgVlN63sZQuL8mgm9qWOHg32xn0QXaF1B0+A9w08iuKvqXBisNCiS3tSsrr7Nco&#10;qLf5eTAppY3Wp9M1q4b7cMyUmoz7dAXCU+/f4f/2QSuYL+H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g63wgAAANsAAAAPAAAAAAAAAAAAAAAAAJgCAABkcnMvZG93&#10;bnJldi54bWxQSwUGAAAAAAQABAD1AAAAhwMAAAAA&#10;" path="m,241r241,l241,,,,,241xe" stroked="f">
                  <v:path arrowok="t" o:connecttype="custom" o:connectlocs="0,241;241,241;241,0;0,0;0,241" o:connectangles="0,0,0,0,0"/>
                </v:shape>
                <v:shape id="Freeform 36" o:spid="_x0000_s1058" style="position:absolute;left:9405;top:22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Qv8AA&#10;AADbAAAADwAAAGRycy9kb3ducmV2LnhtbERPy4rCMBTdD/gP4QqzG1NFB6lGEUFxNoKvhbtLcm1L&#10;m5vaxLbz95OFMMvDeS/Xva1ES40vHCsYjxIQxNqZgjMF18vuaw7CB2SDlWNS8Ese1qvBxxJT4zo+&#10;UXsOmYgh7FNUkIdQp1J6nZNFP3I1ceQerrEYImwyaRrsYrit5CRJvqXFgmNDjjVtc9Ll+WUV6H5f&#10;VmUtZ8fu8Tw+b/rntGvvSn0O+80CRKA+/Ivf7oNRM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Qv8AAAADbAAAADwAAAAAAAAAAAAAAAACYAgAAZHJzL2Rvd25y&#10;ZXYueG1sUEsFBgAAAAAEAAQA9QAAAIUDAAAAAA==&#10;" path="m241,241l,241,,,241,r,241xe" filled="f" strokecolor="#252525" strokeweight=".5pt">
                  <v:path arrowok="t" o:connecttype="custom" o:connectlocs="241,241;0,241;0,0;241,0;241,241" o:connectangles="0,0,0,0,0"/>
                </v:shape>
                <v:shape id="Freeform 37" o:spid="_x0000_s1059" style="position:absolute;left:9758;top:255;width:112;height:180;visibility:visible;mso-wrap-style:square;v-text-anchor:top" coordsize="11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/n8YA&#10;AADbAAAADwAAAGRycy9kb3ducmV2LnhtbESPQWvCQBSE70L/w/IEb7pRi0iaVaxQiKQUtFrw9sw+&#10;k7TZt2l21fTfu4VCj8PMfMMky87U4kqtqywrGI8iEMS51RUXCvbvL8M5COeRNdaWScEPOVguHnoJ&#10;xtreeEvXnS9EgLCLUUHpfRNL6fKSDLqRbYiDd7atQR9kW0jd4i3ATS0nUTSTBisOCyU2tC4p/9pd&#10;jAK5+XyeHg96NX19S7sPnmffp1mm1KDfrZ5AeOr8f/ivnWoFj2P4/R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z/n8YAAADbAAAADwAAAAAAAAAAAAAAAACYAgAAZHJz&#10;L2Rvd25yZXYueG1sUEsFBgAAAAAEAAQA9QAAAIsDAAAAAA==&#10;" path="m111,l,,,179r22,l22,97r74,l96,78r-74,l22,19r89,l111,xe" fillcolor="#252525" stroked="f">
                  <v:path arrowok="t" o:connecttype="custom" o:connectlocs="111,0;0,0;0,179;22,179;22,97;96,97;96,78;22,78;22,19;111,19;111,0" o:connectangles="0,0,0,0,0,0,0,0,0,0,0"/>
                </v:shape>
                <v:shape id="Freeform 38" o:spid="_x0000_s1060" style="position:absolute;left:8666;top:90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vu8MA&#10;AADbAAAADwAAAGRycy9kb3ducmV2LnhtbESPT2vCQBTE7wW/w/KE3urGUERSV4mC4KUEo4ceH9nX&#10;JDX7NmTX/Pn2XUHwOMzMb5jNbjSN6KlztWUFy0UEgriwuuZSwfVy/FiDcB5ZY2OZFEzkYLedvW0w&#10;0XbgM/W5L0WAsEtQQeV9m0jpiooMuoVtiYP3azuDPsiulLrDIcBNI+MoWkmDNYeFCls6VFTc8rtR&#10;cNsXl8mklDZaZ9lPXk9/03eu1Pt8TL9AeBr9K/xsn7SCzxg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jvu8MAAADbAAAADwAAAAAAAAAAAAAAAACYAgAAZHJzL2Rv&#10;d25yZXYueG1sUEsFBgAAAAAEAAQA9QAAAIgDAAAAAA==&#10;" path="m,241r241,l241,,,,,241xe" stroked="f">
                  <v:path arrowok="t" o:connecttype="custom" o:connectlocs="0,241;241,241;241,0;0,0;0,241" o:connectangles="0,0,0,0,0"/>
                </v:shape>
                <v:shape id="Freeform 39" o:spid="_x0000_s1061" style="position:absolute;left:8666;top:90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OyMQA&#10;AADbAAAADwAAAGRycy9kb3ducmV2LnhtbESPQWvCQBSE74L/YXmCN92oVUrqKiIo7UXQ2kNvj91n&#10;EpJ9G7Nrkv77bkHocZiZb5j1treVaKnxhWMFs2kCglg7U3Cm4Pp5mLyC8AHZYOWYFPyQh+1mOFhj&#10;alzHZ2ovIRMRwj5FBXkIdSql1zlZ9FNXE0fv5hqLIcomk6bBLsJtJedJspIWC44LOda0z0mXl4dV&#10;oPtjWZW1XJ662/10/9If50P7rdR41O/eQATqw3/42X43Cl4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jsjEAAAA2wAAAA8AAAAAAAAAAAAAAAAAmAIAAGRycy9k&#10;b3ducmV2LnhtbFBLBQYAAAAABAAEAPUAAACJAwAAAAA=&#10;" path="m241,241l,241,,,241,r,241xe" filled="f" strokecolor="#252525" strokeweight=".5pt">
                  <v:path arrowok="t" o:connecttype="custom" o:connectlocs="241,241;0,241;0,0;241,0;241,241" o:connectangles="0,0,0,0,0"/>
                </v:shape>
                <v:group id="Group 40" o:spid="_x0000_s1062" style="position:absolute;left:9018;top:935;width:122;height:180" coordorigin="9018,935" coordsize="1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63" style="position:absolute;left:9018;top:935;width:122;height:180;visibility:visible;mso-wrap-style:square;v-text-anchor:top" coordsize="1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4vMMA&#10;AADbAAAADwAAAGRycy9kb3ducmV2LnhtbESP0WrCQBRE3wv9h+UKfWs2EW0luoYqWIQ+1eYDLtlr&#10;Es3eDbtrTP36bkHwcZiZM8yqGE0nBnK+tawgS1IQxJXVLdcKyp/d6wKED8gaO8uk4Jc8FOvnpxXm&#10;2l75m4ZDqEWEsM9RQRNCn0vpq4YM+sT2xNE7WmcwROlqqR1eI9x0cpqmb9Jgy3GhwZ62DVXnw8Uo&#10;2PSc4ecpe9eLubm5/dfZh1up1Mtk/FiCCDSGR/je3msFsz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54vMMAAADbAAAADwAAAAAAAAAAAAAAAACYAgAAZHJzL2Rv&#10;d25yZXYueG1sUEsFBgAAAAAEAAQA9QAAAIgDAAAAAA==&#10;" path="m70,l,,,179r22,l22,108r63,-1l101,99r9,-10l21,89r,-70l113,19r-3,-5l92,3,70,xe" fillcolor="#252525" stroked="f">
                    <v:path arrowok="t" o:connecttype="custom" o:connectlocs="70,0;0,0;0,179;22,179;22,108;85,107;101,99;110,89;21,89;21,19;113,19;110,14;92,3;70,0" o:connectangles="0,0,0,0,0,0,0,0,0,0,0,0,0,0"/>
                  </v:shape>
                  <v:shape id="Freeform 42" o:spid="_x0000_s1064" style="position:absolute;left:9018;top:935;width:122;height:180;visibility:visible;mso-wrap-style:square;v-text-anchor:top" coordsize="1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my8MA&#10;AADbAAAADwAAAGRycy9kb3ducmV2LnhtbESP0WrCQBRE3wv9h+UKfWs2EWsluoYqWASfavMBl+w1&#10;iWbvht01pn59tyD0cZiZM8yqGE0nBnK+tawgS1IQxJXVLdcKyu/d6wKED8gaO8uk4Ic8FOvnpxXm&#10;2t74i4ZjqEWEsM9RQRNCn0vpq4YM+sT2xNE7WWcwROlqqR3eItx0cpqmc2mw5bjQYE/bhqrL8WoU&#10;bHrO8POcvevFm7m7/eHiw71U6mUyfixBBBrDf/jR3msFsz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zmy8MAAADbAAAADwAAAAAAAAAAAAAAAACYAgAAZHJzL2Rv&#10;d25yZXYueG1sUEsFBgAAAAAEAAQA9QAAAIgDAAAAAA==&#10;" path="m113,19r-92,l85,23,97,38r4,28l88,83,67,89r43,l113,85r7,-22l121,32,113,19xe" fillcolor="#252525" stroked="f">
                    <v:path arrowok="t" o:connecttype="custom" o:connectlocs="113,19;21,19;85,23;97,38;101,66;88,83;67,89;110,89;113,85;120,63;121,32;113,19" o:connectangles="0,0,0,0,0,0,0,0,0,0,0,0"/>
                  </v:shape>
                </v:group>
                <v:shape id="Freeform 43" o:spid="_x0000_s1065" style="position:absolute;left:9405;top:90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MI8IA&#10;AADbAAAADwAAAGRycy9kb3ducmV2LnhtbESPQYvCMBSE7wv+h/AEb2vqIqtUY6mC4EVkqwePj+bZ&#10;1jYvpclq++/NwoLHYWa+YdZJbxrxoM5VlhXMphEI4tzqigsFl/P+cwnCeWSNjWVSMJCDZDP6WGOs&#10;7ZN/6JH5QgQIuxgVlN63sZQuL8mgm9qWOHg32xn0QXaF1B0+A9w08iuKvqXBisNCiS3tSsrr7Nco&#10;qLf5eTAppY3Wp9M1q4b7cMyUmoz7dAXCU+/f4f/2QSuYL+Dv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0wjwgAAANsAAAAPAAAAAAAAAAAAAAAAAJgCAABkcnMvZG93&#10;bnJldi54bWxQSwUGAAAAAAQABAD1AAAAhwMAAAAA&#10;" path="m,241r241,l241,,,,,241xe" stroked="f">
                  <v:path arrowok="t" o:connecttype="custom" o:connectlocs="0,241;241,241;241,0;0,0;0,241" o:connectangles="0,0,0,0,0"/>
                </v:shape>
                <v:shape id="Freeform 44" o:spid="_x0000_s1066" style="position:absolute;left:9405;top:904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cucAA&#10;AADbAAAADwAAAGRycy9kb3ducmV2LnhtbERPy4rCMBTdD/gP4QqzG1NFB6lGEUFxNoKvhbtLcm1L&#10;m5vaxLbz95OFMMvDeS/Xva1ES40vHCsYjxIQxNqZgjMF18vuaw7CB2SDlWNS8Ese1qvBxxJT4zo+&#10;UXsOmYgh7FNUkIdQp1J6nZNFP3I1ceQerrEYImwyaRrsYrit5CRJvqXFgmNDjjVtc9Ll+WUV6H5f&#10;VmUtZ8fu8Tw+b/rntGvvSn0O+80CRKA+/Ivf7oNRMI1j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gcucAAAADbAAAADwAAAAAAAAAAAAAAAACYAgAAZHJzL2Rvd25y&#10;ZXYueG1sUEsFBgAAAAAEAAQA9QAAAIUDAAAAAA==&#10;" path="m241,241l,241,,,241,r,241xe" filled="f" strokecolor="#252525" strokeweight=".5pt">
                  <v:path arrowok="t" o:connecttype="custom" o:connectlocs="241,241;0,241;0,0;241,0;241,241" o:connectangles="0,0,0,0,0"/>
                </v:shape>
                <v:shape id="Freeform 45" o:spid="_x0000_s1067" style="position:absolute;left:9758;top:935;width:112;height:180;visibility:visible;mso-wrap-style:square;v-text-anchor:top" coordsize="11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zmcYA&#10;AADbAAAADwAAAGRycy9kb3ducmV2LnhtbESPQWvCQBSE74X+h+UVvNVNq4hGN2ILghIRam3B2zP7&#10;TNJm38bsqvHfuwWhx2FmvmEm09ZU4kyNKy0reOlGIIgzq0vOFWw/589DEM4ja6wsk4IrOZgmjw8T&#10;jLW98AedNz4XAcIuRgWF93UspcsKMui6tiYO3sE2Bn2QTS51g5cAN5V8jaKBNFhyWCiwpveCst/N&#10;ySiQy5+33u5Lz3qr9aL95mF63A9SpTpP7WwMwlPr/8P39kIr6I/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zmcYAAADbAAAADwAAAAAAAAAAAAAAAACYAgAAZHJz&#10;L2Rvd25yZXYueG1sUEsFBgAAAAAEAAQA9QAAAIsDAAAAAA==&#10;" path="m111,l,,,179r22,l22,97r74,l96,78r-74,l22,19r89,l111,xe" fillcolor="#252525" stroked="f">
                  <v:path arrowok="t" o:connecttype="custom" o:connectlocs="111,0;0,0;0,179;22,179;22,97;96,97;96,78;22,78;22,19;111,19;111,0" o:connectangles="0,0,0,0,0,0,0,0,0,0,0"/>
                </v:shape>
                <v:shape id="Freeform 46" o:spid="_x0000_s1068" style="position:absolute;left:8666;top:1585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CirwA&#10;AADbAAAADwAAAGRycy9kb3ducmV2LnhtbERPvQrCMBDeBd8hnOCmqYIi1ShVEFxErA6OR3O21eZS&#10;mqjt25tBcPz4/leb1lTiTY0rLSuYjCMQxJnVJecKrpf9aAHCeWSNlWVS0JGDzbrfW2Gs7YfP9E59&#10;LkIIuxgVFN7XsZQuK8igG9uaOHB32xj0ATa51A1+Qrip5DSK5tJgyaGhwJp2BWXP9GUUPLfZpTMJ&#10;JZXWp9MtLbtHd0yVGg7aZAnCU+v/4p/7oB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H0KKvAAAANsAAAAPAAAAAAAAAAAAAAAAAJgCAABkcnMvZG93bnJldi54&#10;bWxQSwUGAAAAAAQABAD1AAAAgQMAAAAA&#10;" path="m,241r241,l241,,,,,241xe" stroked="f">
                  <v:path arrowok="t" o:connecttype="custom" o:connectlocs="0,241;241,241;241,0;0,0;0,241" o:connectangles="0,0,0,0,0"/>
                </v:shape>
                <v:shape id="Freeform 47" o:spid="_x0000_s1069" style="position:absolute;left:8666;top:1585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j+cUA&#10;AADbAAAADwAAAGRycy9kb3ducmV2LnhtbESPwWrDMBBE74X8g9hAbo2cQEpxo4RScGguAbvtobdF&#10;2tjG1sq2VNv5+6hQ6HGYmTfM/jjbVow0+Nqxgs06AUGsnam5VPD5kT0+g/AB2WDrmBTcyMPxsHjY&#10;Y2rcxDmNRShFhLBPUUEVQpdK6XVFFv3adcTRu7rBYohyKKUZcIpw28ptkjxJizXHhQo7eqtIN8WP&#10;VaDnU9M2ndxdpmt/6b/0Oc/Gb6VWy/n1BUSgOfyH/9rvRsFuA79f4g+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yP5xQAAANsAAAAPAAAAAAAAAAAAAAAAAJgCAABkcnMv&#10;ZG93bnJldi54bWxQSwUGAAAAAAQABAD1AAAAigMAAAAA&#10;" path="m241,241l,241,,,241,r,241xe" filled="f" strokecolor="#252525" strokeweight=".5pt">
                  <v:path arrowok="t" o:connecttype="custom" o:connectlocs="241,241;0,241;0,0;241,0;241,241" o:connectangles="0,0,0,0,0"/>
                </v:shape>
                <v:group id="Group 48" o:spid="_x0000_s1070" style="position:absolute;left:9018;top:1616;width:122;height:180" coordorigin="9018,1616" coordsize="12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71" style="position:absolute;left:9018;top:1616;width:122;height:180;visibility:visible;mso-wrap-style:square;v-text-anchor:top" coordsize="1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TjsMA&#10;AADbAAAADwAAAGRycy9kb3ducmV2LnhtbESP0WrCQBRE3wv9h+UKfWs2UWwluoYqWIQ+1eYDLtlr&#10;Es3eDbtrTP36bkHwcZiZM8yqGE0nBnK+tawgS1IQxJXVLdcKyp/d6wKED8gaO8uk4Jc8FOvnpxXm&#10;2l75m4ZDqEWEsM9RQRNCn0vpq4YM+sT2xNE7WmcwROlqqR1eI9x0cpqmb9Jgy3GhwZ62DVXnw8Uo&#10;2PSc4ecpe9eLubm5/dfZh1up1Mtk/FiCCDSGR/je3msF8x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LTjsMAAADbAAAADwAAAAAAAAAAAAAAAACYAgAAZHJzL2Rv&#10;d25yZXYueG1sUEsFBgAAAAAEAAQA9QAAAIgDAAAAAA==&#10;" path="m70,l,,,179r22,l22,108r63,-1l101,99r9,-10l21,89r,-70l113,19r-3,-5l92,3,70,xe" fillcolor="#252525" stroked="f">
                    <v:path arrowok="t" o:connecttype="custom" o:connectlocs="70,0;0,0;0,179;22,179;22,108;85,107;101,99;110,89;21,89;21,19;113,19;110,14;92,3;70,0" o:connectangles="0,0,0,0,0,0,0,0,0,0,0,0,0,0"/>
                  </v:shape>
                  <v:shape id="Freeform 50" o:spid="_x0000_s1072" style="position:absolute;left:9018;top:1616;width:122;height:180;visibility:visible;mso-wrap-style:square;v-text-anchor:top" coordsize="12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L+sMA&#10;AADbAAAADwAAAGRycy9kb3ducmV2LnhtbESP0WrCQBRE3wv9h+UKfWs2EW0luoYqWIQ+1eYDLtlr&#10;Es3eDbtrTP36bkHwcZiZM8yqGE0nBnK+tawgS1IQxJXVLdcKyp/d6wKED8gaO8uk4Jc8FOvnpxXm&#10;2l75m4ZDqEWEsM9RQRNCn0vpq4YM+sT2xNE7WmcwROlqqR1eI9x0cpqmb9Jgy3GhwZ62DVXnw8Uo&#10;2PSc4ecpe9eLubm5/dfZh1up1Mtk/FiCCDSGR/je3msF8x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tL+sMAAADbAAAADwAAAAAAAAAAAAAAAACYAgAAZHJzL2Rv&#10;d25yZXYueG1sUEsFBgAAAAAEAAQA9QAAAIgDAAAAAA==&#10;" path="m113,19r-92,l85,23,97,38r4,28l88,83,67,89r43,l113,85r7,-22l121,32,113,19xe" fillcolor="#252525" stroked="f">
                    <v:path arrowok="t" o:connecttype="custom" o:connectlocs="113,19;21,19;85,23;97,38;101,66;88,83;67,89;110,89;113,85;120,63;121,32;113,19" o:connectangles="0,0,0,0,0,0,0,0,0,0,0,0"/>
                  </v:shape>
                </v:group>
                <v:shape id="Freeform 51" o:spid="_x0000_s1073" style="position:absolute;left:9405;top:1585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hEsAA&#10;AADbAAAADwAAAGRycy9kb3ducmV2LnhtbESPQavCMBCE7w/8D2EFb89UQZFqlCoIXkSsHjwuzdpW&#10;m01porb/3giCx2FmvmEWq9ZU4kmNKy0rGA0jEMSZ1SXnCs6n7f8MhPPIGivLpKAjB6tl72+BsbYv&#10;PtIz9bkIEHYxKii8r2MpXVaQQTe0NXHwrrYx6INscqkbfAW4qeQ4iqbSYMlhocCaNgVl9/RhFNzX&#10;2akzCSWV1ofDJS27W7dPlRr022QOwlPrf+Fve6cVTCb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jhEsAAAADbAAAADwAAAAAAAAAAAAAAAACYAgAAZHJzL2Rvd25y&#10;ZXYueG1sUEsFBgAAAAAEAAQA9QAAAIUDAAAAAA==&#10;" path="m,241r241,l241,,,,,241xe" stroked="f">
                  <v:path arrowok="t" o:connecttype="custom" o:connectlocs="0,241;241,241;241,0;0,0;0,241" o:connectangles="0,0,0,0,0"/>
                </v:shape>
                <v:shape id="Freeform 52" o:spid="_x0000_s1074" style="position:absolute;left:9405;top:1585;width:242;height:242;visibility:visible;mso-wrap-style:square;v-text-anchor:top" coordsize="24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7jcUA&#10;AADbAAAADwAAAGRycy9kb3ducmV2LnhtbESPwWrDMBBE74X8g9hAb42cgkNxooRScEguBqftIbdF&#10;2tjG1sqxVNv9+6pQ6HGYmTfM7jDbTow0+MaxgvUqAUGsnWm4UvDxnj+9gPAB2WDnmBR8k4fDfvGw&#10;w8y4iUsaL6ESEcI+QwV1CH0mpdc1WfQr1xNH7+YGiyHKoZJmwCnCbSefk2QjLTYcF2rs6a0m3V6+&#10;rAI9H9uu7WVaTLd7cf/U5zIfr0o9LufXLYhAc/gP/7VPRkG6gd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ruNxQAAANsAAAAPAAAAAAAAAAAAAAAAAJgCAABkcnMv&#10;ZG93bnJldi54bWxQSwUGAAAAAAQABAD1AAAAigMAAAAA&#10;" path="m241,241l,241,,,241,r,241xe" filled="f" strokecolor="#252525" strokeweight=".5pt">
                  <v:path arrowok="t" o:connecttype="custom" o:connectlocs="241,241;0,241;0,0;241,0;241,241" o:connectangles="0,0,0,0,0"/>
                </v:shape>
                <v:shape id="Freeform 53" o:spid="_x0000_s1075" style="position:absolute;left:9758;top:1616;width:112;height:180;visibility:visible;mso-wrap-style:square;v-text-anchor:top" coordsize="11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UrcYA&#10;AADbAAAADwAAAGRycy9kb3ducmV2LnhtbESPQWvCQBSE74X+h+UVvNVNK1qJbsQWBCUiVG3B2zP7&#10;TNJm38bsqvHfu0Khx2FmvmHGk9ZU4kyNKy0reOlGIIgzq0vOFWw3s+chCOeRNVaWScGVHEySx4cx&#10;xtpe+JPOa5+LAGEXo4LC+zqW0mUFGXRdWxMH72Abgz7IJpe6wUuAm0q+RtFAGiw5LBRY00dB2e/6&#10;ZBTIxc97b/elp73lat5+8zA97gepUp2ndjoC4an1/+G/9lwr6L/B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BUrcYAAADbAAAADwAAAAAAAAAAAAAAAACYAgAAZHJz&#10;L2Rvd25yZXYueG1sUEsFBgAAAAAEAAQA9QAAAIsDAAAAAA==&#10;" path="m111,l,,,179r22,l22,97r74,l96,78r-74,l22,19r89,l111,xe" fillcolor="#252525" stroked="f">
                  <v:path arrowok="t" o:connecttype="custom" o:connectlocs="111,0;0,0;0,179;22,179;22,97;96,97;96,78;22,78;22,19;111,19;111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6" type="#_x0000_t202" style="position:absolute;left:35;top:5;width:84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F2915" w:rsidRDefault="002F2915" w:rsidP="002F2915">
                        <w:pPr>
                          <w:pStyle w:val="Tekstpodstawowy"/>
                          <w:kinsoku w:val="0"/>
                          <w:overflowPunct w:val="0"/>
                          <w:spacing w:before="141"/>
                          <w:ind w:left="226"/>
                          <w:rPr>
                            <w:color w:val="000000"/>
                          </w:rPr>
                        </w:pPr>
                        <w:r>
                          <w:rPr>
                            <w:color w:val="252525"/>
                            <w:spacing w:val="-1"/>
                            <w:w w:val="105"/>
                          </w:rPr>
                          <w:t>Mieszko</w:t>
                        </w:r>
                        <w:r>
                          <w:rPr>
                            <w:color w:val="252525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I</w:t>
                        </w:r>
                        <w:r>
                          <w:rPr>
                            <w:color w:val="252525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2"/>
                            <w:w w:val="105"/>
                          </w:rPr>
                          <w:t>koronował</w:t>
                        </w:r>
                        <w:r>
                          <w:rPr>
                            <w:color w:val="252525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się</w:t>
                        </w:r>
                        <w:r>
                          <w:rPr>
                            <w:color w:val="252525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na</w:t>
                        </w:r>
                        <w:r>
                          <w:rPr>
                            <w:color w:val="252525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1"/>
                            <w:w w:val="105"/>
                          </w:rPr>
                          <w:t>króla</w:t>
                        </w:r>
                        <w:r>
                          <w:rPr>
                            <w:color w:val="252525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2"/>
                            <w:w w:val="105"/>
                          </w:rPr>
                          <w:t>P</w:t>
                        </w:r>
                        <w:r>
                          <w:rPr>
                            <w:color w:val="252525"/>
                            <w:spacing w:val="-1"/>
                            <w:w w:val="105"/>
                          </w:rPr>
                          <w:t>olski.</w:t>
                        </w:r>
                      </w:p>
                    </w:txbxContent>
                  </v:textbox>
                </v:shape>
                <v:shape id="Text Box 55" o:spid="_x0000_s1077" type="#_x0000_t202" style="position:absolute;left:35;top:685;width:84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F2915" w:rsidRDefault="002F2915" w:rsidP="002F2915">
                        <w:pPr>
                          <w:pStyle w:val="Tekstpodstawowy"/>
                          <w:kinsoku w:val="0"/>
                          <w:overflowPunct w:val="0"/>
                          <w:spacing w:before="141"/>
                          <w:ind w:left="226"/>
                          <w:rPr>
                            <w:color w:val="000000"/>
                          </w:rPr>
                        </w:pPr>
                        <w:r>
                          <w:rPr>
                            <w:color w:val="252525"/>
                            <w:w w:val="105"/>
                          </w:rPr>
                          <w:t>Zjazd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gnieźnieński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1"/>
                            <w:w w:val="105"/>
                          </w:rPr>
                          <w:t>doprowadził</w:t>
                        </w:r>
                        <w:r>
                          <w:rPr>
                            <w:color w:val="252525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do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sojuszu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2"/>
                            <w:w w:val="105"/>
                          </w:rPr>
                          <w:t>P</w:t>
                        </w:r>
                        <w:r>
                          <w:rPr>
                            <w:color w:val="252525"/>
                            <w:spacing w:val="-1"/>
                            <w:w w:val="105"/>
                          </w:rPr>
                          <w:t>olski</w:t>
                        </w:r>
                        <w:r>
                          <w:rPr>
                            <w:color w:val="252525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z</w:t>
                        </w:r>
                        <w:r>
                          <w:rPr>
                            <w:color w:val="252525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05"/>
                          </w:rPr>
                          <w:t>Rusią.</w:t>
                        </w:r>
                      </w:p>
                    </w:txbxContent>
                  </v:textbox>
                </v:shape>
                <v:shape id="Text Box 56" o:spid="_x0000_s1078" type="#_x0000_t202" style="position:absolute;left:35;top:1366;width:84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F2915" w:rsidRDefault="002F2915" w:rsidP="002F2915">
                        <w:pPr>
                          <w:pStyle w:val="Tekstpodstawowy"/>
                          <w:kinsoku w:val="0"/>
                          <w:overflowPunct w:val="0"/>
                          <w:spacing w:before="141"/>
                          <w:ind w:left="226"/>
                          <w:rPr>
                            <w:color w:val="000000"/>
                          </w:rPr>
                        </w:pPr>
                        <w:r>
                          <w:rPr>
                            <w:color w:val="252525"/>
                            <w:w w:val="110"/>
                          </w:rPr>
                          <w:t>Chrystianizacji</w:t>
                        </w:r>
                        <w:r>
                          <w:rPr>
                            <w:color w:val="252525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2"/>
                            <w:w w:val="110"/>
                          </w:rPr>
                          <w:t>P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omorza</w:t>
                        </w:r>
                        <w:r>
                          <w:rPr>
                            <w:color w:val="252525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za</w:t>
                        </w:r>
                        <w:r>
                          <w:rPr>
                            <w:color w:val="252525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2"/>
                            <w:w w:val="110"/>
                          </w:rPr>
                          <w:t>czasó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w</w:t>
                        </w:r>
                        <w:r>
                          <w:rPr>
                            <w:color w:val="252525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Bolesława</w:t>
                        </w:r>
                        <w:r>
                          <w:rPr>
                            <w:color w:val="252525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2"/>
                            <w:w w:val="110"/>
                          </w:rPr>
                          <w:t>Krzyw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oustego</w:t>
                        </w:r>
                        <w:r>
                          <w:rPr>
                            <w:color w:val="252525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dokonał</w:t>
                        </w:r>
                        <w:r>
                          <w:rPr>
                            <w:color w:val="252525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Otto</w:t>
                        </w:r>
                        <w:r>
                          <w:rPr>
                            <w:color w:val="252525"/>
                            <w:spacing w:val="-19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w w:val="110"/>
                          </w:rPr>
                          <w:t>z</w:t>
                        </w:r>
                        <w:r>
                          <w:rPr>
                            <w:color w:val="252525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pacing w:val="-1"/>
                            <w:w w:val="110"/>
                          </w:rPr>
                          <w:t>Bamber</w:t>
                        </w:r>
                        <w:r>
                          <w:rPr>
                            <w:color w:val="252525"/>
                            <w:spacing w:val="-2"/>
                            <w:w w:val="110"/>
                          </w:rPr>
                          <w:t>gu.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0"/>
          <w:numId w:val="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hanging="226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Przeczytaj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poniższy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tekst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i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napisz,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jakiej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postaci</w:t>
      </w:r>
      <w:r w:rsidRPr="002F2915">
        <w:rPr>
          <w:rFonts w:ascii="Times New Roman" w:eastAsia="Arial Unicode MS" w:hAnsi="Times New Roman" w:cs="Times New Roman"/>
          <w:color w:val="252525"/>
          <w:spacing w:val="6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>dotyczy</w:t>
      </w:r>
      <w:r w:rsidRPr="002F2915">
        <w:rPr>
          <w:rFonts w:ascii="Times New Roman" w:eastAsia="Arial Unicode MS" w:hAnsi="Times New Roman" w:cs="Times New Roman"/>
          <w:color w:val="252525"/>
          <w:spacing w:val="-5"/>
          <w:w w:val="105"/>
          <w:sz w:val="24"/>
          <w:szCs w:val="24"/>
          <w:lang w:eastAsia="pl-PL"/>
        </w:rPr>
        <w:t>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303" w:lineRule="auto"/>
        <w:ind w:left="343" w:right="398"/>
        <w:jc w:val="both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Stan,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jakim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książę</w:t>
      </w:r>
      <w:r w:rsidRPr="002F2915">
        <w:rPr>
          <w:rFonts w:ascii="Times New Roman" w:eastAsiaTheme="minorEastAsia" w:hAnsi="Times New Roman" w:cs="Times New Roman"/>
          <w:color w:val="252525"/>
          <w:spacing w:val="-11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zastał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kraj,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>b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ył</w:t>
      </w:r>
      <w:r w:rsidRPr="002F2915">
        <w:rPr>
          <w:rFonts w:ascii="Times New Roman" w:eastAsiaTheme="minorEastAsia" w:hAnsi="Times New Roman" w:cs="Times New Roman"/>
          <w:color w:val="252525"/>
          <w:spacing w:val="-11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f</w:t>
      </w:r>
      <w:r w:rsidRPr="002F2915">
        <w:rPr>
          <w:rFonts w:ascii="Times New Roman" w:eastAsiaTheme="minorEastAsia" w:hAnsi="Times New Roman" w:cs="Times New Roman"/>
          <w:color w:val="252525"/>
          <w:spacing w:val="-4"/>
          <w:sz w:val="24"/>
          <w:szCs w:val="24"/>
          <w:lang w:eastAsia="pl-PL"/>
        </w:rPr>
        <w:t>a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tal</w:t>
      </w:r>
      <w:r w:rsidRPr="002F2915">
        <w:rPr>
          <w:rFonts w:ascii="Times New Roman" w:eastAsiaTheme="minorEastAsia" w:hAnsi="Times New Roman" w:cs="Times New Roman"/>
          <w:color w:val="252525"/>
          <w:spacing w:val="-5"/>
          <w:sz w:val="24"/>
          <w:szCs w:val="24"/>
          <w:lang w:eastAsia="pl-PL"/>
        </w:rPr>
        <w:t>n</w:t>
      </w:r>
      <w:r w:rsidRPr="002F2915">
        <w:rPr>
          <w:rFonts w:ascii="Times New Roman" w:eastAsiaTheme="minorEastAsia" w:hAnsi="Times New Roman" w:cs="Times New Roman"/>
          <w:color w:val="252525"/>
          <w:spacing w:val="-32"/>
          <w:sz w:val="24"/>
          <w:szCs w:val="24"/>
          <w:lang w:eastAsia="pl-PL"/>
        </w:rPr>
        <w:t>y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.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Prakt</w:t>
      </w:r>
      <w:r w:rsidRPr="002F2915">
        <w:rPr>
          <w:rFonts w:ascii="Times New Roman" w:eastAsiaTheme="minorEastAsia" w:hAnsi="Times New Roman" w:cs="Times New Roman"/>
          <w:color w:val="252525"/>
          <w:spacing w:val="-8"/>
          <w:sz w:val="24"/>
          <w:szCs w:val="24"/>
          <w:lang w:eastAsia="pl-PL"/>
        </w:rPr>
        <w:t>y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cznie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każda</w:t>
      </w:r>
      <w:r w:rsidRPr="002F2915">
        <w:rPr>
          <w:rFonts w:ascii="Times New Roman" w:eastAsiaTheme="minorEastAsia" w:hAnsi="Times New Roman" w:cs="Times New Roman"/>
          <w:color w:val="252525"/>
          <w:spacing w:val="-11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dziedzina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ż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>y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cia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państ</w:t>
      </w:r>
      <w:r w:rsidRPr="002F2915">
        <w:rPr>
          <w:rFonts w:ascii="Times New Roman" w:eastAsiaTheme="minorEastAsia" w:hAnsi="Times New Roman" w:cs="Times New Roman"/>
          <w:color w:val="252525"/>
          <w:spacing w:val="-3"/>
          <w:sz w:val="24"/>
          <w:szCs w:val="24"/>
          <w:lang w:eastAsia="pl-PL"/>
        </w:rPr>
        <w:t>wo</w:t>
      </w:r>
      <w:r w:rsidRPr="002F2915">
        <w:rPr>
          <w:rFonts w:ascii="Times New Roman" w:eastAsiaTheme="minorEastAsia" w:hAnsi="Times New Roman" w:cs="Times New Roman"/>
          <w:color w:val="252525"/>
          <w:spacing w:val="-4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ego:</w:t>
      </w:r>
      <w:r w:rsidRPr="002F2915">
        <w:rPr>
          <w:rFonts w:ascii="Times New Roman" w:eastAsiaTheme="minorEastAsia" w:hAnsi="Times New Roman" w:cs="Times New Roman"/>
          <w:color w:val="252525"/>
          <w:spacing w:val="-11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skarb</w:t>
      </w:r>
      <w:r w:rsidRPr="002F2915">
        <w:rPr>
          <w:rFonts w:ascii="Times New Roman" w:eastAsiaTheme="minorEastAsia" w:hAnsi="Times New Roman" w:cs="Times New Roman"/>
          <w:color w:val="252525"/>
          <w:spacing w:val="-3"/>
          <w:sz w:val="24"/>
          <w:szCs w:val="24"/>
          <w:lang w:eastAsia="pl-PL"/>
        </w:rPr>
        <w:t>o</w:t>
      </w:r>
      <w:r w:rsidRPr="002F2915">
        <w:rPr>
          <w:rFonts w:ascii="Times New Roman" w:eastAsiaTheme="minorEastAsia" w:hAnsi="Times New Roman" w:cs="Times New Roman"/>
          <w:color w:val="252525"/>
          <w:spacing w:val="-4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ość,</w:t>
      </w:r>
      <w:r w:rsidRPr="002F2915">
        <w:rPr>
          <w:rFonts w:ascii="Times New Roman" w:eastAsiaTheme="minorEastAsia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4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ojsk</w:t>
      </w:r>
      <w:r w:rsidRPr="002F2915">
        <w:rPr>
          <w:rFonts w:ascii="Times New Roman" w:eastAsiaTheme="minorEastAsia" w:hAnsi="Times New Roman" w:cs="Times New Roman"/>
          <w:color w:val="252525"/>
          <w:spacing w:val="-5"/>
          <w:sz w:val="24"/>
          <w:szCs w:val="24"/>
          <w:lang w:eastAsia="pl-PL"/>
        </w:rPr>
        <w:t>o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, administracja,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handel,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także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>K</w:t>
      </w:r>
      <w:r w:rsidRPr="002F2915">
        <w:rPr>
          <w:rFonts w:ascii="Times New Roman" w:eastAsiaTheme="minorEastAsia" w:hAnsi="Times New Roman" w:cs="Times New Roman"/>
          <w:color w:val="252525"/>
          <w:spacing w:val="-3"/>
          <w:sz w:val="24"/>
          <w:szCs w:val="24"/>
          <w:lang w:eastAsia="pl-PL"/>
        </w:rPr>
        <w:t>ościół,</w:t>
      </w:r>
      <w:r w:rsidRPr="002F2915">
        <w:rPr>
          <w:rFonts w:ascii="Times New Roman" w:eastAsiaTheme="minorEastAsia" w:hAnsi="Times New Roman" w:cs="Times New Roman"/>
          <w:color w:val="252525"/>
          <w:spacing w:val="-6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uległa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>zniszcz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eniu.</w:t>
      </w:r>
      <w:r w:rsidRPr="002F2915">
        <w:rPr>
          <w:rFonts w:ascii="Times New Roman" w:eastAsiaTheme="minorEastAsia" w:hAnsi="Times New Roman" w:cs="Times New Roman"/>
          <w:color w:val="252525"/>
          <w:spacing w:val="-6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Bez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>większyc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h</w:t>
      </w:r>
      <w:r w:rsidRPr="002F2915">
        <w:rPr>
          <w:rFonts w:ascii="Times New Roman" w:eastAsiaTheme="minorEastAsia" w:hAnsi="Times New Roman" w:cs="Times New Roman"/>
          <w:color w:val="252525"/>
          <w:spacing w:val="-6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trudności</w:t>
      </w:r>
      <w:r w:rsidRPr="002F2915">
        <w:rPr>
          <w:rFonts w:ascii="Times New Roman" w:eastAsiaTheme="minorEastAsia" w:hAnsi="Times New Roman" w:cs="Times New Roman"/>
          <w:color w:val="252525"/>
          <w:spacing w:val="-6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książę</w:t>
      </w:r>
      <w:r w:rsidRPr="002F2915">
        <w:rPr>
          <w:rFonts w:ascii="Times New Roman" w:eastAsiaTheme="minorEastAsia" w:hAnsi="Times New Roman" w:cs="Times New Roman"/>
          <w:color w:val="252525"/>
          <w:spacing w:val="-6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opano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>wał</w:t>
      </w:r>
      <w:r w:rsidRPr="002F2915">
        <w:rPr>
          <w:rFonts w:ascii="Times New Roman" w:eastAsiaTheme="minorEastAsia" w:hAnsi="Times New Roman" w:cs="Times New Roman"/>
          <w:color w:val="252525"/>
          <w:spacing w:val="-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>ielkopolskę.</w:t>
      </w:r>
      <w:r w:rsidRPr="002F2915">
        <w:rPr>
          <w:rFonts w:ascii="Times New Roman" w:eastAsiaTheme="minorEastAsia" w:hAnsi="Times New Roman" w:cs="Times New Roman"/>
          <w:color w:val="252525"/>
          <w:spacing w:val="53"/>
          <w:w w:val="9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Możno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>władztw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o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wyniszcz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one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powstaniem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pogańskim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i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najazdem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Brzetysła</w:t>
      </w:r>
      <w:r w:rsidRPr="002F2915">
        <w:rPr>
          <w:rFonts w:ascii="Times New Roman" w:eastAsiaTheme="minorEastAsia" w:hAnsi="Times New Roman" w:cs="Times New Roman"/>
          <w:color w:val="252525"/>
          <w:spacing w:val="-1"/>
          <w:sz w:val="24"/>
          <w:szCs w:val="24"/>
          <w:lang w:eastAsia="pl-PL"/>
        </w:rPr>
        <w:t>wa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3"/>
          <w:sz w:val="24"/>
          <w:szCs w:val="24"/>
          <w:lang w:eastAsia="pl-PL"/>
        </w:rPr>
        <w:t>łatw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o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zgodziło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się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na</w:t>
      </w:r>
      <w:r w:rsidRPr="002F2915">
        <w:rPr>
          <w:rFonts w:ascii="Times New Roman" w:eastAsiaTheme="minorEastAsia" w:hAnsi="Times New Roman" w:cs="Times New Roman"/>
          <w:color w:val="252525"/>
          <w:spacing w:val="-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współpracę.</w:t>
      </w:r>
      <w:r w:rsidRPr="002F2915">
        <w:rPr>
          <w:rFonts w:ascii="Times New Roman" w:eastAsiaTheme="minorEastAsia" w:hAnsi="Times New Roman" w:cs="Times New Roman"/>
          <w:color w:val="252525"/>
          <w:spacing w:val="71"/>
          <w:w w:val="9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11"/>
          <w:sz w:val="24"/>
          <w:szCs w:val="24"/>
          <w:lang w:eastAsia="pl-PL"/>
        </w:rPr>
        <w:t>P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o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uzyskaniu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Małopolski</w:t>
      </w:r>
      <w:r w:rsidRPr="002F2915">
        <w:rPr>
          <w:rFonts w:ascii="Times New Roman" w:eastAsiaTheme="minorEastAsia" w:hAnsi="Times New Roman" w:cs="Times New Roman"/>
          <w:color w:val="252525"/>
          <w:spacing w:val="-1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1041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pacing w:val="-5"/>
          <w:sz w:val="24"/>
          <w:szCs w:val="24"/>
          <w:lang w:eastAsia="pl-PL"/>
        </w:rPr>
        <w:t>r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oku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za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główną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siedzibę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obrał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–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niezniszc</w:t>
      </w:r>
      <w:r w:rsidRPr="002F2915">
        <w:rPr>
          <w:rFonts w:ascii="Times New Roman" w:eastAsiaTheme="minorEastAsia" w:hAnsi="Times New Roman" w:cs="Times New Roman"/>
          <w:color w:val="252525"/>
          <w:spacing w:val="-3"/>
          <w:sz w:val="24"/>
          <w:szCs w:val="24"/>
          <w:lang w:eastAsia="pl-PL"/>
        </w:rPr>
        <w:t>z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o</w:t>
      </w:r>
      <w:r w:rsidRPr="002F2915">
        <w:rPr>
          <w:rFonts w:ascii="Times New Roman" w:eastAsiaTheme="minorEastAsia" w:hAnsi="Times New Roman" w:cs="Times New Roman"/>
          <w:color w:val="252525"/>
          <w:spacing w:val="-5"/>
          <w:sz w:val="24"/>
          <w:szCs w:val="24"/>
          <w:lang w:eastAsia="pl-PL"/>
        </w:rPr>
        <w:t>n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y</w:t>
      </w:r>
      <w:r w:rsidRPr="002F2915">
        <w:rPr>
          <w:rFonts w:ascii="Times New Roman" w:eastAsiaTheme="minorEastAsia" w:hAnsi="Times New Roman" w:cs="Times New Roman"/>
          <w:color w:val="252525"/>
          <w:spacing w:val="-17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(…)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pr</w:t>
      </w:r>
      <w:r w:rsidRPr="002F2915">
        <w:rPr>
          <w:rFonts w:ascii="Times New Roman" w:eastAsiaTheme="minorEastAsia" w:hAnsi="Times New Roman" w:cs="Times New Roman"/>
          <w:color w:val="252525"/>
          <w:spacing w:val="-3"/>
          <w:sz w:val="24"/>
          <w:szCs w:val="24"/>
          <w:lang w:eastAsia="pl-PL"/>
        </w:rPr>
        <w:t>z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ez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najazd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c</w:t>
      </w:r>
      <w:r w:rsidRPr="002F2915">
        <w:rPr>
          <w:rFonts w:ascii="Times New Roman" w:eastAsiaTheme="minorEastAsia" w:hAnsi="Times New Roman" w:cs="Times New Roman"/>
          <w:color w:val="252525"/>
          <w:spacing w:val="-4"/>
          <w:sz w:val="24"/>
          <w:szCs w:val="24"/>
          <w:lang w:eastAsia="pl-PL"/>
        </w:rPr>
        <w:t>z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eski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–</w:t>
      </w:r>
      <w:r w:rsidRPr="002F2915">
        <w:rPr>
          <w:rFonts w:ascii="Times New Roman" w:eastAsiaTheme="minorEastAsia" w:hAnsi="Times New Roman" w:cs="Times New Roman"/>
          <w:color w:val="252525"/>
          <w:spacing w:val="-18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Krakó</w:t>
      </w:r>
      <w:r w:rsidRPr="002F2915">
        <w:rPr>
          <w:rFonts w:ascii="Times New Roman" w:eastAsiaTheme="minorEastAsia" w:hAnsi="Times New Roman" w:cs="Times New Roman"/>
          <w:color w:val="252525"/>
          <w:spacing w:val="-30"/>
          <w:sz w:val="24"/>
          <w:szCs w:val="24"/>
          <w:lang w:eastAsia="pl-PL"/>
        </w:rPr>
        <w:t>w</w:t>
      </w:r>
      <w:r w:rsidRPr="002F2915">
        <w:rPr>
          <w:rFonts w:ascii="Times New Roman" w:eastAsiaTheme="minorEastAsia" w:hAnsi="Times New Roman" w:cs="Times New Roman"/>
          <w:color w:val="252525"/>
          <w:sz w:val="24"/>
          <w:szCs w:val="24"/>
          <w:lang w:eastAsia="pl-PL"/>
        </w:rPr>
        <w:t>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Źr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ódło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2"/>
          <w:w w:val="105"/>
          <w:sz w:val="24"/>
          <w:szCs w:val="24"/>
          <w:lang w:eastAsia="pl-PL"/>
        </w:rPr>
        <w:t>: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1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1"/>
          <w:w w:val="105"/>
          <w:sz w:val="24"/>
          <w:szCs w:val="24"/>
          <w:lang w:eastAsia="pl-PL"/>
        </w:rPr>
        <w:t>Piastowie.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1"/>
          <w:w w:val="105"/>
          <w:sz w:val="24"/>
          <w:szCs w:val="24"/>
          <w:lang w:eastAsia="pl-PL"/>
        </w:rPr>
        <w:t>Leksykon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i/>
          <w:iCs/>
          <w:color w:val="252525"/>
          <w:spacing w:val="-1"/>
          <w:w w:val="105"/>
          <w:sz w:val="24"/>
          <w:szCs w:val="24"/>
          <w:lang w:eastAsia="pl-PL"/>
        </w:rPr>
        <w:t>biograficzny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,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r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ed.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S.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Szczur,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K.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proofErr w:type="spellStart"/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Oźóg</w:t>
      </w:r>
      <w:proofErr w:type="spellEnd"/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,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>Kr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aków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1999,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s.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52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2F2915" w:rsidRPr="002F2915" w:rsidRDefault="002F2915" w:rsidP="002F2915">
      <w:pPr>
        <w:widowControl w:val="0"/>
        <w:tabs>
          <w:tab w:val="left" w:pos="4830"/>
        </w:tabs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ab/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343"/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left="1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b/>
          <w:color w:val="252525"/>
          <w:spacing w:val="-2"/>
          <w:w w:val="110"/>
          <w:sz w:val="24"/>
          <w:szCs w:val="24"/>
          <w:lang w:eastAsia="pl-PL"/>
        </w:rPr>
        <w:t>5.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odaj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jedno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z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miast,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w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którym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powstało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pierwsze</w:t>
      </w:r>
      <w:r w:rsidRPr="002F2915">
        <w:rPr>
          <w:rFonts w:ascii="Times New Roman" w:eastAsia="Arial Unicode MS" w:hAnsi="Times New Roman" w:cs="Times New Roman"/>
          <w:color w:val="252525"/>
          <w:spacing w:val="-14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polskie</w:t>
      </w:r>
      <w:r w:rsidRPr="002F2915">
        <w:rPr>
          <w:rFonts w:ascii="Times New Roman" w:eastAsia="Arial Unicode MS" w:hAnsi="Times New Roman" w:cs="Times New Roman"/>
          <w:color w:val="252525"/>
          <w:spacing w:val="-15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biskupstwo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24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1C3A4A6" wp14:editId="19903C77">
                <wp:extent cx="6339205" cy="12700"/>
                <wp:effectExtent l="7620" t="9525" r="6350" b="0"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12700"/>
                          <a:chOff x="0" y="0"/>
                          <a:chExt cx="9983" cy="20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7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3" o:spid="_x0000_s1026" style="width:499.15pt;height:1pt;mso-position-horizontal-relative:char;mso-position-vertical-relative:line" coordsize="9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">
                <v:shape id="Freeform 58" o:spid="_x0000_s1027" style="position:absolute;left:2;top:2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pnMQA&#10;AADbAAAADwAAAGRycy9kb3ducmV2LnhtbESPQWvCQBSE7wX/w/KEXkrdWIqE6CqiKB5KobHi9ZF9&#10;JsHs25B9xvjvu4VCj8PMfMMsVoNrVE9dqD0bmE4SUMSFtzWXBr6Pu9cUVBBki41nMvCgAKvl6GmB&#10;mfV3/qI+l1JFCIcMDVQibaZ1KCpyGCa+JY7exXcOJcqu1LbDe4S7Rr8lyUw7rDkuVNjSpqLimt+c&#10;gdNetpvmdN6m/uX4KR/XPuVcG/M8HtZzUEKD/If/2gdrYPYO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aZzEAAAA2wAAAA8AAAAAAAAAAAAAAAAAmAIAAGRycy9k&#10;b3ducmV2LnhtbFBLBQYAAAAABAAEAPUAAACJAwAAAAA=&#10;" path="m,l9977,e" filled="f" strokecolor="#252525" strokeweight=".25pt">
                  <v:path arrowok="t" o:connecttype="custom" o:connectlocs="0,0;9977,0" o:connectangles="0,0"/>
                </v:shape>
                <w10:anchorlock/>
              </v:group>
            </w:pict>
          </mc:Fallback>
        </mc:AlternateConten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88"/>
          <w:sz w:val="24"/>
          <w:szCs w:val="24"/>
          <w:u w:val="single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z w:val="24"/>
          <w:szCs w:val="24"/>
          <w:u w:val="single"/>
          <w:lang w:eastAsia="pl-PL"/>
        </w:rPr>
        <w:tab/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/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95"/>
          <w:sz w:val="24"/>
          <w:szCs w:val="24"/>
          <w:lang w:eastAsia="pl-PL"/>
        </w:rPr>
        <w:t>1</w:t>
      </w:r>
      <w:r w:rsidRPr="002F2915">
        <w:rPr>
          <w:rFonts w:ascii="Times New Roman" w:eastAsia="Arial Unicode MS" w:hAnsi="Times New Roman" w:cs="Times New Roman"/>
          <w:color w:val="252525"/>
          <w:spacing w:val="-8"/>
          <w:w w:val="9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0"/>
          <w:numId w:val="3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ołącz</w:t>
      </w:r>
      <w:r w:rsidRPr="002F2915">
        <w:rPr>
          <w:rFonts w:ascii="Times New Roman" w:eastAsia="Arial Unicode MS" w:hAnsi="Times New Roman" w:cs="Times New Roman"/>
          <w:color w:val="252525"/>
          <w:spacing w:val="3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daty</w:t>
      </w:r>
      <w:r w:rsidRPr="002F2915">
        <w:rPr>
          <w:rFonts w:ascii="Times New Roman" w:eastAsia="Arial Unicode MS" w:hAnsi="Times New Roman" w:cs="Times New Roman"/>
          <w:color w:val="252525"/>
          <w:spacing w:val="3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</w:t>
      </w:r>
      <w:r w:rsidRPr="002F2915">
        <w:rPr>
          <w:rFonts w:ascii="Times New Roman" w:eastAsia="Arial Unicode MS" w:hAnsi="Times New Roman" w:cs="Times New Roman"/>
          <w:color w:val="252525"/>
          <w:spacing w:val="3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odpowiednimi</w:t>
      </w:r>
      <w:r w:rsidRPr="002F2915">
        <w:rPr>
          <w:rFonts w:ascii="Times New Roman" w:eastAsia="Arial Unicode MS" w:hAnsi="Times New Roman" w:cs="Times New Roman"/>
          <w:color w:val="252525"/>
          <w:spacing w:val="32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wydarzeniami</w:t>
      </w:r>
      <w:r w:rsidRPr="002F2915">
        <w:rPr>
          <w:rFonts w:ascii="Times New Roman" w:eastAsia="Arial Unicode MS" w:hAnsi="Times New Roman" w:cs="Times New Roman"/>
          <w:color w:val="252525"/>
          <w:spacing w:val="3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historycznymi.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83" w:lineRule="exact"/>
        <w:ind w:left="327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966</w:t>
      </w:r>
      <w:r w:rsidRPr="002F2915">
        <w:rPr>
          <w:rFonts w:ascii="Times New Roman" w:eastAsia="Arial Unicode MS" w:hAnsi="Times New Roman" w:cs="Times New Roman"/>
          <w:color w:val="252525"/>
          <w:spacing w:val="1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r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ok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ab/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zjazd</w:t>
      </w:r>
      <w:r w:rsidRPr="002F2915">
        <w:rPr>
          <w:rFonts w:ascii="Times New Roman" w:eastAsia="Arial Unicode MS" w:hAnsi="Times New Roman" w:cs="Times New Roman"/>
          <w:color w:val="252525"/>
          <w:spacing w:val="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gnieźnieński</w:t>
      </w:r>
    </w:p>
    <w:p w:rsidR="002F2915" w:rsidRPr="002F2915" w:rsidRDefault="002F2915" w:rsidP="002F2915">
      <w:pPr>
        <w:widowControl w:val="0"/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51" w:lineRule="exact"/>
        <w:ind w:left="327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1000</w:t>
      </w:r>
      <w:r w:rsidRPr="002F2915">
        <w:rPr>
          <w:rFonts w:ascii="Times New Roman" w:eastAsia="Arial Unicode MS" w:hAnsi="Times New Roman" w:cs="Times New Roman"/>
          <w:color w:val="252525"/>
          <w:spacing w:val="-10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r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ok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ab/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śmier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ć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Bolesława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Chrobrego</w:t>
      </w:r>
    </w:p>
    <w:p w:rsidR="002F2915" w:rsidRPr="002F2915" w:rsidRDefault="002F2915" w:rsidP="002F2915">
      <w:pPr>
        <w:widowControl w:val="0"/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83" w:lineRule="exact"/>
        <w:ind w:left="327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sz w:val="24"/>
          <w:szCs w:val="24"/>
          <w:lang w:eastAsia="pl-PL"/>
        </w:rPr>
        <w:t>1025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sz w:val="24"/>
          <w:szCs w:val="24"/>
          <w:lang w:eastAsia="pl-PL"/>
        </w:rPr>
        <w:t>rok</w:t>
      </w:r>
      <w:r w:rsidRPr="002F2915">
        <w:rPr>
          <w:rFonts w:ascii="Times New Roman" w:eastAsia="Arial Unicode MS" w:hAnsi="Times New Roman" w:cs="Times New Roman"/>
          <w:color w:val="252525"/>
          <w:spacing w:val="-1"/>
          <w:sz w:val="24"/>
          <w:szCs w:val="24"/>
          <w:lang w:eastAsia="pl-PL"/>
        </w:rPr>
        <w:tab/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przyjęcie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chrztu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przez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Mieszka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I</w:t>
      </w:r>
    </w:p>
    <w:p w:rsidR="002F2915" w:rsidRPr="002F2915" w:rsidRDefault="002F2915" w:rsidP="002F2915">
      <w:pPr>
        <w:widowControl w:val="0"/>
        <w:tabs>
          <w:tab w:val="left" w:pos="612"/>
        </w:tabs>
        <w:kinsoku w:val="0"/>
        <w:overflowPunct w:val="0"/>
        <w:autoSpaceDE w:val="0"/>
        <w:autoSpaceDN w:val="0"/>
        <w:adjustRightInd w:val="0"/>
        <w:spacing w:before="86" w:after="0" w:line="240" w:lineRule="auto"/>
        <w:ind w:right="116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88"/>
          <w:sz w:val="24"/>
          <w:szCs w:val="24"/>
          <w:u w:val="single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z w:val="24"/>
          <w:szCs w:val="24"/>
          <w:u w:val="single"/>
          <w:lang w:eastAsia="pl-PL"/>
        </w:rPr>
        <w:tab/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/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3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0"/>
          <w:numId w:val="3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89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Mapa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przedstawia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05"/>
          <w:sz w:val="24"/>
          <w:szCs w:val="24"/>
          <w:lang w:eastAsia="pl-PL"/>
        </w:rPr>
        <w:t>P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olskę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za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panowania</w:t>
      </w:r>
      <w:r w:rsidRPr="002F2915">
        <w:rPr>
          <w:rFonts w:ascii="Times New Roman" w:eastAsia="Arial Unicode MS" w:hAnsi="Times New Roman" w:cs="Times New Roman"/>
          <w:color w:val="252525"/>
          <w:spacing w:val="24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05"/>
          <w:sz w:val="24"/>
          <w:szCs w:val="24"/>
          <w:lang w:eastAsia="pl-PL"/>
        </w:rPr>
        <w:t>Mieszka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I.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05"/>
          <w:sz w:val="24"/>
          <w:szCs w:val="24"/>
          <w:lang w:eastAsia="pl-PL"/>
        </w:rPr>
        <w:t>Wykonaj</w:t>
      </w:r>
      <w:r w:rsidRPr="002F2915">
        <w:rPr>
          <w:rFonts w:ascii="Times New Roman" w:eastAsia="Arial Unicode MS" w:hAnsi="Times New Roman" w:cs="Times New Roman"/>
          <w:color w:val="252525"/>
          <w:spacing w:val="23"/>
          <w:w w:val="105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05"/>
          <w:sz w:val="24"/>
          <w:szCs w:val="24"/>
          <w:lang w:eastAsia="pl-PL"/>
        </w:rPr>
        <w:t>polecenia.</w:t>
      </w:r>
    </w:p>
    <w:p w:rsidR="002F2915" w:rsidRPr="002F2915" w:rsidRDefault="002F2915" w:rsidP="002F291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2F2915" w:rsidRPr="002F2915" w:rsidRDefault="002F2915" w:rsidP="002F2915">
      <w:pPr>
        <w:widowControl w:val="0"/>
        <w:numPr>
          <w:ilvl w:val="1"/>
          <w:numId w:val="3"/>
        </w:numPr>
        <w:tabs>
          <w:tab w:val="left" w:pos="668"/>
        </w:tabs>
        <w:kinsoku w:val="0"/>
        <w:overflowPunct w:val="0"/>
        <w:autoSpaceDE w:val="0"/>
        <w:autoSpaceDN w:val="0"/>
        <w:adjustRightInd w:val="0"/>
        <w:spacing w:after="0" w:line="283" w:lineRule="exact"/>
        <w:ind w:hanging="3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Zakreśl</w:t>
      </w:r>
      <w:r w:rsidRPr="002F2915">
        <w:rPr>
          <w:rFonts w:ascii="Times New Roman" w:eastAsia="Arial Unicode MS" w:hAnsi="Times New Roman" w:cs="Times New Roman"/>
          <w:color w:val="252525"/>
          <w:spacing w:val="-10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na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czer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wono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granice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państwa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polskiego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pod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k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oniec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panowania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Mieszk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a</w:t>
      </w:r>
      <w:r w:rsidRPr="002F2915">
        <w:rPr>
          <w:rFonts w:ascii="Times New Roman" w:eastAsia="Arial Unicode MS" w:hAnsi="Times New Roman" w:cs="Times New Roman"/>
          <w:color w:val="252525"/>
          <w:spacing w:val="-9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I.</w:t>
      </w:r>
    </w:p>
    <w:p w:rsidR="002F2915" w:rsidRPr="002F2915" w:rsidRDefault="002F2915" w:rsidP="002F2915">
      <w:pPr>
        <w:widowControl w:val="0"/>
        <w:numPr>
          <w:ilvl w:val="1"/>
          <w:numId w:val="3"/>
        </w:numPr>
        <w:tabs>
          <w:tab w:val="left" w:pos="668"/>
        </w:tabs>
        <w:kinsoku w:val="0"/>
        <w:overflowPunct w:val="0"/>
        <w:autoSpaceDE w:val="0"/>
        <w:autoSpaceDN w:val="0"/>
        <w:adjustRightInd w:val="0"/>
        <w:spacing w:after="0" w:line="283" w:lineRule="exact"/>
        <w:ind w:hanging="34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Zapisz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nazw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ę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1"/>
          <w:w w:val="110"/>
          <w:sz w:val="24"/>
          <w:szCs w:val="24"/>
          <w:lang w:eastAsia="pl-PL"/>
        </w:rPr>
        <w:t>Małopolska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spacing w:val="-2"/>
          <w:w w:val="110"/>
          <w:sz w:val="24"/>
          <w:szCs w:val="24"/>
          <w:lang w:eastAsia="pl-PL"/>
        </w:rPr>
        <w:t>w</w:t>
      </w:r>
      <w:r w:rsidRPr="002F2915">
        <w:rPr>
          <w:rFonts w:ascii="Times New Roman" w:eastAsia="Arial Unicode MS" w:hAnsi="Times New Roman" w:cs="Times New Roman"/>
          <w:color w:val="252525"/>
          <w:spacing w:val="-3"/>
          <w:w w:val="110"/>
          <w:sz w:val="24"/>
          <w:szCs w:val="24"/>
          <w:lang w:eastAsia="pl-PL"/>
        </w:rPr>
        <w:t>e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właściwym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miejscu</w:t>
      </w:r>
      <w:r w:rsidRPr="002F2915">
        <w:rPr>
          <w:rFonts w:ascii="Times New Roman" w:eastAsia="Arial Unicode MS" w:hAnsi="Times New Roman" w:cs="Times New Roman"/>
          <w:color w:val="252525"/>
          <w:spacing w:val="-12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na</w:t>
      </w:r>
      <w:r w:rsidRPr="002F2915">
        <w:rPr>
          <w:rFonts w:ascii="Times New Roman" w:eastAsia="Arial Unicode MS" w:hAnsi="Times New Roman" w:cs="Times New Roman"/>
          <w:color w:val="252525"/>
          <w:spacing w:val="-11"/>
          <w:w w:val="110"/>
          <w:sz w:val="24"/>
          <w:szCs w:val="24"/>
          <w:lang w:eastAsia="pl-PL"/>
        </w:rPr>
        <w:t xml:space="preserve"> </w:t>
      </w:r>
      <w:r w:rsidRPr="002F2915">
        <w:rPr>
          <w:rFonts w:ascii="Times New Roman" w:eastAsia="Arial Unicode MS" w:hAnsi="Times New Roman" w:cs="Times New Roman"/>
          <w:color w:val="252525"/>
          <w:w w:val="110"/>
          <w:sz w:val="24"/>
          <w:szCs w:val="24"/>
          <w:lang w:eastAsia="pl-PL"/>
        </w:rPr>
        <w:t>mapie.</w:t>
      </w:r>
    </w:p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F2915" w:rsidRDefault="002F2915" w:rsidP="002F2915">
      <w:pPr>
        <w:framePr w:wrap="auto" w:vAnchor="text" w:hAnchor="text"/>
        <w:spacing w:line="5420" w:lineRule="atLeast"/>
      </w:pPr>
      <w:r>
        <w:rPr>
          <w:noProof/>
          <w:lang w:eastAsia="pl-PL"/>
        </w:rPr>
        <w:drawing>
          <wp:inline distT="0" distB="0" distL="0" distR="0">
            <wp:extent cx="5010150" cy="3400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15" w:rsidRDefault="002F2915" w:rsidP="002F2915"/>
    <w:p w:rsid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</w:pPr>
    </w:p>
    <w:p w:rsidR="002021D0" w:rsidRPr="002021D0" w:rsidRDefault="002021D0" w:rsidP="002021D0">
      <w:pPr>
        <w:widowControl w:val="0"/>
        <w:tabs>
          <w:tab w:val="left" w:pos="759"/>
          <w:tab w:val="left" w:pos="1955"/>
          <w:tab w:val="left" w:pos="2902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right="398"/>
        <w:jc w:val="right"/>
        <w:rPr>
          <w:rFonts w:ascii="Arial Unicode MS" w:eastAsia="Arial Unicode MS" w:hAnsi="Times New Roman" w:cs="Arial Unicode MS"/>
          <w:color w:val="000000"/>
          <w:sz w:val="18"/>
          <w:szCs w:val="18"/>
          <w:lang w:eastAsia="pl-PL"/>
        </w:rPr>
        <w:sectPr w:rsidR="002021D0" w:rsidRPr="002021D0">
          <w:footerReference w:type="default" r:id="rId11"/>
          <w:pgSz w:w="11970" w:h="15940"/>
          <w:pgMar w:top="640" w:right="620" w:bottom="840" w:left="620" w:header="0" w:footer="651" w:gutter="0"/>
          <w:pgNumType w:start="1"/>
          <w:cols w:space="708"/>
          <w:noEndnote/>
        </w:sectPr>
      </w:pPr>
    </w:p>
    <w:p w:rsidR="002021D0" w:rsidRDefault="002021D0"/>
    <w:sectPr w:rsidR="002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74" w:rsidRDefault="00965C74">
      <w:pPr>
        <w:spacing w:after="0" w:line="240" w:lineRule="auto"/>
      </w:pPr>
      <w:r>
        <w:separator/>
      </w:r>
    </w:p>
  </w:endnote>
  <w:endnote w:type="continuationSeparator" w:id="0">
    <w:p w:rsidR="00965C74" w:rsidRDefault="009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AF" w:rsidRDefault="00965C74">
    <w:pPr>
      <w:pStyle w:val="Tekstpodstawowy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w:pict>
        <v:rect id="_x0000_s2049" style="position:absolute;margin-left:540.7pt;margin-top:754pt;width:21pt;height:17pt;z-index:-251657216;mso-position-horizontal-relative:page;mso-position-vertical-relative:page" o:allowincell="f" filled="f" stroked="f">
          <v:textbox inset="0,0,0,0">
            <w:txbxContent>
              <w:p w:rsidR="00DD2DAF" w:rsidRDefault="00965C74">
                <w:pPr>
                  <w:spacing w:line="340" w:lineRule="atLeast"/>
                </w:pPr>
                <w:r>
                  <w:rPr>
                    <w:rFonts w:ascii="Times New Roman" w:eastAsiaTheme="minorEastAsia" w:cs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1pt;height:17.25pt">
                      <v:imagedata r:id="rId1" o:title=""/>
                    </v:shape>
                  </w:pict>
                </w:r>
              </w:p>
              <w:p w:rsidR="00DD2DAF" w:rsidRDefault="00965C74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757.6pt;width:143.85pt;height:9pt;z-index:-251656192;mso-position-horizontal-relative:page;mso-position-vertical-relative:page" o:allowincell="f" filled="f" stroked="f">
          <v:textbox inset="0,0,0,0">
            <w:txbxContent>
              <w:p w:rsidR="00DD2DAF" w:rsidRDefault="002021D0">
                <w:pPr>
                  <w:pStyle w:val="Tekstpodstawowy"/>
                  <w:kinsoku w:val="0"/>
                  <w:overflowPunct w:val="0"/>
                  <w:spacing w:line="160" w:lineRule="exact"/>
                  <w:ind w:left="20"/>
                  <w:rPr>
                    <w:rFonts w:ascii="Times New Roman" w:eastAsiaTheme="minorEastAsia" w:cs="Times New Roman"/>
                    <w:color w:val="000000"/>
                    <w:sz w:val="14"/>
                    <w:szCs w:val="14"/>
                  </w:rPr>
                </w:pPr>
                <w:r>
                  <w:rPr>
                    <w:rFonts w:ascii="Times New Roman" w:eastAsiaTheme="minorEastAsia" w:cs="Times New Roman"/>
                    <w:color w:val="252525"/>
                    <w:sz w:val="14"/>
                    <w:szCs w:val="14"/>
                  </w:rPr>
                  <w:t>5.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Spo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ł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ecze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ń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stw</w:t>
                </w:r>
                <w:r>
                  <w:rPr>
                    <w:rFonts w:ascii="Times New Roman" w:eastAsiaTheme="minorEastAsia" w:cs="Times New Roman"/>
                    <w:color w:val="252525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z w:val="14"/>
                    <w:szCs w:val="14"/>
                  </w:rPr>
                  <w:t>i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z w:val="14"/>
                    <w:szCs w:val="14"/>
                  </w:rPr>
                  <w:t>kultura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ś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r</w:t>
                </w:r>
                <w:r>
                  <w:rPr>
                    <w:rFonts w:ascii="Times New Roman" w:eastAsiaTheme="minorEastAsia" w:cs="Times New Roman"/>
                    <w:color w:val="252525"/>
                    <w:spacing w:val="-1"/>
                    <w:sz w:val="14"/>
                    <w:szCs w:val="14"/>
                  </w:rPr>
                  <w:t>ednio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wiecznej</w:t>
                </w:r>
                <w:r>
                  <w:rPr>
                    <w:rFonts w:ascii="Times New Roman" w:eastAsiaTheme="minorEastAsia" w:cs="Times New Roman"/>
                    <w:color w:val="252525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Theme="minorEastAsia" w:cs="Times New Roman"/>
                    <w:color w:val="252525"/>
                    <w:spacing w:val="-2"/>
                    <w:sz w:val="14"/>
                    <w:szCs w:val="14"/>
                  </w:rPr>
                  <w:t>Europ</w:t>
                </w:r>
                <w:r>
                  <w:rPr>
                    <w:rFonts w:ascii="Times New Roman" w:eastAsiaTheme="minorEastAsia" w:cs="Times New Roman"/>
                    <w:color w:val="252525"/>
                    <w:spacing w:val="-3"/>
                    <w:sz w:val="14"/>
                    <w:szCs w:val="14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74" w:rsidRDefault="00965C74">
      <w:pPr>
        <w:spacing w:after="0" w:line="240" w:lineRule="auto"/>
      </w:pPr>
      <w:r>
        <w:separator/>
      </w:r>
    </w:p>
  </w:footnote>
  <w:footnote w:type="continuationSeparator" w:id="0">
    <w:p w:rsidR="00965C74" w:rsidRDefault="0096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3" w:hanging="227"/>
      </w:pPr>
      <w:rPr>
        <w:rFonts w:ascii="Arial" w:hAnsi="Arial" w:cs="Arial"/>
        <w:b/>
        <w:bCs/>
        <w:color w:val="252525"/>
        <w:w w:val="82"/>
        <w:sz w:val="18"/>
        <w:szCs w:val="18"/>
      </w:rPr>
    </w:lvl>
    <w:lvl w:ilvl="1">
      <w:start w:val="1"/>
      <w:numFmt w:val="upperLetter"/>
      <w:lvlText w:val="%2."/>
      <w:lvlJc w:val="left"/>
      <w:pPr>
        <w:ind w:left="1121" w:hanging="341"/>
      </w:pPr>
      <w:rPr>
        <w:rFonts w:ascii="Arial Unicode MS" w:eastAsia="Arial Unicode MS" w:cs="Arial Unicode MS"/>
        <w:b w:val="0"/>
        <w:bCs w:val="0"/>
        <w:color w:val="252525"/>
        <w:sz w:val="18"/>
        <w:szCs w:val="18"/>
      </w:rPr>
    </w:lvl>
    <w:lvl w:ilvl="2">
      <w:numFmt w:val="bullet"/>
      <w:lvlText w:val="•"/>
      <w:lvlJc w:val="left"/>
      <w:pPr>
        <w:ind w:left="1121" w:hanging="341"/>
      </w:pPr>
    </w:lvl>
    <w:lvl w:ilvl="3">
      <w:numFmt w:val="bullet"/>
      <w:lvlText w:val="•"/>
      <w:lvlJc w:val="left"/>
      <w:pPr>
        <w:ind w:left="2283" w:hanging="341"/>
      </w:pPr>
    </w:lvl>
    <w:lvl w:ilvl="4">
      <w:numFmt w:val="bullet"/>
      <w:lvlText w:val="•"/>
      <w:lvlJc w:val="left"/>
      <w:pPr>
        <w:ind w:left="3446" w:hanging="341"/>
      </w:pPr>
    </w:lvl>
    <w:lvl w:ilvl="5">
      <w:numFmt w:val="bullet"/>
      <w:lvlText w:val="•"/>
      <w:lvlJc w:val="left"/>
      <w:pPr>
        <w:ind w:left="4609" w:hanging="341"/>
      </w:pPr>
    </w:lvl>
    <w:lvl w:ilvl="6">
      <w:numFmt w:val="bullet"/>
      <w:lvlText w:val="•"/>
      <w:lvlJc w:val="left"/>
      <w:pPr>
        <w:ind w:left="5771" w:hanging="341"/>
      </w:pPr>
    </w:lvl>
    <w:lvl w:ilvl="7">
      <w:numFmt w:val="bullet"/>
      <w:lvlText w:val="•"/>
      <w:lvlJc w:val="left"/>
      <w:pPr>
        <w:ind w:left="6934" w:hanging="341"/>
      </w:pPr>
    </w:lvl>
    <w:lvl w:ilvl="8">
      <w:numFmt w:val="bullet"/>
      <w:lvlText w:val="•"/>
      <w:lvlJc w:val="left"/>
      <w:pPr>
        <w:ind w:left="8096" w:hanging="341"/>
      </w:pPr>
    </w:lvl>
  </w:abstractNum>
  <w:abstractNum w:abstractNumId="1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343" w:hanging="227"/>
      </w:pPr>
      <w:rPr>
        <w:rFonts w:ascii="Arial" w:hAnsi="Arial" w:cs="Arial"/>
        <w:b/>
        <w:bCs/>
        <w:color w:val="252525"/>
        <w:w w:val="82"/>
        <w:sz w:val="18"/>
        <w:szCs w:val="18"/>
      </w:rPr>
    </w:lvl>
    <w:lvl w:ilvl="1">
      <w:start w:val="1"/>
      <w:numFmt w:val="lowerLetter"/>
      <w:lvlText w:val="%2)"/>
      <w:lvlJc w:val="left"/>
      <w:pPr>
        <w:ind w:left="683" w:hanging="341"/>
      </w:pPr>
      <w:rPr>
        <w:rFonts w:ascii="Arial Unicode MS" w:eastAsia="Arial Unicode MS" w:cs="Arial Unicode MS"/>
        <w:b w:val="0"/>
        <w:bCs w:val="0"/>
        <w:color w:val="252525"/>
        <w:w w:val="101"/>
        <w:sz w:val="18"/>
        <w:szCs w:val="18"/>
      </w:rPr>
    </w:lvl>
    <w:lvl w:ilvl="2">
      <w:numFmt w:val="bullet"/>
      <w:lvlText w:val="•"/>
      <w:lvlJc w:val="left"/>
      <w:pPr>
        <w:ind w:left="1548" w:hanging="341"/>
      </w:pPr>
    </w:lvl>
    <w:lvl w:ilvl="3">
      <w:numFmt w:val="bullet"/>
      <w:lvlText w:val="•"/>
      <w:lvlJc w:val="left"/>
      <w:pPr>
        <w:ind w:left="2413" w:hanging="341"/>
      </w:pPr>
    </w:lvl>
    <w:lvl w:ilvl="4">
      <w:numFmt w:val="bullet"/>
      <w:lvlText w:val="•"/>
      <w:lvlJc w:val="left"/>
      <w:pPr>
        <w:ind w:left="3278" w:hanging="341"/>
      </w:pPr>
    </w:lvl>
    <w:lvl w:ilvl="5">
      <w:numFmt w:val="bullet"/>
      <w:lvlText w:val="•"/>
      <w:lvlJc w:val="left"/>
      <w:pPr>
        <w:ind w:left="4143" w:hanging="341"/>
      </w:pPr>
    </w:lvl>
    <w:lvl w:ilvl="6">
      <w:numFmt w:val="bullet"/>
      <w:lvlText w:val="•"/>
      <w:lvlJc w:val="left"/>
      <w:pPr>
        <w:ind w:left="5008" w:hanging="341"/>
      </w:pPr>
    </w:lvl>
    <w:lvl w:ilvl="7">
      <w:numFmt w:val="bullet"/>
      <w:lvlText w:val="•"/>
      <w:lvlJc w:val="left"/>
      <w:pPr>
        <w:ind w:left="5873" w:hanging="341"/>
      </w:pPr>
    </w:lvl>
    <w:lvl w:ilvl="8">
      <w:numFmt w:val="bullet"/>
      <w:lvlText w:val="•"/>
      <w:lvlJc w:val="left"/>
      <w:pPr>
        <w:ind w:left="6738" w:hanging="341"/>
      </w:pPr>
    </w:lvl>
  </w:abstractNum>
  <w:abstractNum w:abstractNumId="2">
    <w:nsid w:val="0000041F"/>
    <w:multiLevelType w:val="multilevel"/>
    <w:tmpl w:val="000008A2"/>
    <w:lvl w:ilvl="0">
      <w:start w:val="6"/>
      <w:numFmt w:val="decimal"/>
      <w:lvlText w:val="%1."/>
      <w:lvlJc w:val="left"/>
      <w:pPr>
        <w:ind w:left="327" w:hanging="227"/>
      </w:pPr>
      <w:rPr>
        <w:rFonts w:ascii="Arial" w:hAnsi="Arial" w:cs="Arial"/>
        <w:b/>
        <w:bCs/>
        <w:color w:val="252525"/>
        <w:w w:val="107"/>
        <w:sz w:val="18"/>
        <w:szCs w:val="18"/>
      </w:rPr>
    </w:lvl>
    <w:lvl w:ilvl="1">
      <w:start w:val="1"/>
      <w:numFmt w:val="lowerLetter"/>
      <w:lvlText w:val="%2)"/>
      <w:lvlJc w:val="left"/>
      <w:pPr>
        <w:ind w:left="667" w:hanging="341"/>
      </w:pPr>
      <w:rPr>
        <w:rFonts w:ascii="Arial Unicode MS" w:eastAsia="Arial Unicode MS" w:cs="Arial Unicode MS"/>
        <w:b w:val="0"/>
        <w:bCs w:val="0"/>
        <w:color w:val="252525"/>
        <w:w w:val="101"/>
        <w:sz w:val="18"/>
        <w:szCs w:val="18"/>
      </w:rPr>
    </w:lvl>
    <w:lvl w:ilvl="2">
      <w:numFmt w:val="bullet"/>
      <w:lvlText w:val="•"/>
      <w:lvlJc w:val="left"/>
      <w:pPr>
        <w:ind w:left="1751" w:hanging="341"/>
      </w:pPr>
    </w:lvl>
    <w:lvl w:ilvl="3">
      <w:numFmt w:val="bullet"/>
      <w:lvlText w:val="•"/>
      <w:lvlJc w:val="left"/>
      <w:pPr>
        <w:ind w:left="2835" w:hanging="341"/>
      </w:pPr>
    </w:lvl>
    <w:lvl w:ilvl="4">
      <w:numFmt w:val="bullet"/>
      <w:lvlText w:val="•"/>
      <w:lvlJc w:val="left"/>
      <w:pPr>
        <w:ind w:left="3919" w:hanging="341"/>
      </w:pPr>
    </w:lvl>
    <w:lvl w:ilvl="5">
      <w:numFmt w:val="bullet"/>
      <w:lvlText w:val="•"/>
      <w:lvlJc w:val="left"/>
      <w:pPr>
        <w:ind w:left="5002" w:hanging="341"/>
      </w:pPr>
    </w:lvl>
    <w:lvl w:ilvl="6">
      <w:numFmt w:val="bullet"/>
      <w:lvlText w:val="•"/>
      <w:lvlJc w:val="left"/>
      <w:pPr>
        <w:ind w:left="6086" w:hanging="341"/>
      </w:pPr>
    </w:lvl>
    <w:lvl w:ilvl="7">
      <w:numFmt w:val="bullet"/>
      <w:lvlText w:val="•"/>
      <w:lvlJc w:val="left"/>
      <w:pPr>
        <w:ind w:left="7170" w:hanging="341"/>
      </w:pPr>
    </w:lvl>
    <w:lvl w:ilvl="8">
      <w:numFmt w:val="bullet"/>
      <w:lvlText w:val="•"/>
      <w:lvlJc w:val="left"/>
      <w:pPr>
        <w:ind w:left="8254" w:hanging="34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D0"/>
    <w:rsid w:val="002021D0"/>
    <w:rsid w:val="002F2915"/>
    <w:rsid w:val="00743514"/>
    <w:rsid w:val="009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1D0"/>
    <w:pPr>
      <w:spacing w:after="0" w:line="24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1D0"/>
  </w:style>
  <w:style w:type="paragraph" w:styleId="Tekstdymka">
    <w:name w:val="Balloon Text"/>
    <w:basedOn w:val="Normalny"/>
    <w:link w:val="TekstdymkaZnak"/>
    <w:uiPriority w:val="99"/>
    <w:semiHidden/>
    <w:unhideWhenUsed/>
    <w:rsid w:val="002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21D0"/>
    <w:pPr>
      <w:spacing w:after="0" w:line="24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1D0"/>
  </w:style>
  <w:style w:type="paragraph" w:styleId="Tekstdymka">
    <w:name w:val="Balloon Text"/>
    <w:basedOn w:val="Normalny"/>
    <w:link w:val="TekstdymkaZnak"/>
    <w:uiPriority w:val="99"/>
    <w:semiHidden/>
    <w:unhideWhenUsed/>
    <w:rsid w:val="002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2020-04-28T11:10:00Z</dcterms:created>
  <dcterms:modified xsi:type="dcterms:W3CDTF">2020-04-28T11:10:00Z</dcterms:modified>
</cp:coreProperties>
</file>