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44" w:rsidRPr="00962544" w:rsidRDefault="00962544" w:rsidP="00962544">
      <w:pPr>
        <w:widowControl w:val="0"/>
        <w:suppressAutoHyphens/>
        <w:spacing w:after="0" w:line="360" w:lineRule="auto"/>
        <w:jc w:val="center"/>
        <w:rPr>
          <w:rFonts w:ascii="Calibri" w:eastAsia="Andale Sans UI" w:hAnsi="Calibri" w:cs="Calibri"/>
          <w:b/>
          <w:bCs/>
          <w:color w:val="000000"/>
          <w:kern w:val="1"/>
          <w:sz w:val="24"/>
          <w:szCs w:val="24"/>
          <w:lang/>
        </w:rPr>
      </w:pPr>
      <w:r w:rsidRPr="00962544">
        <w:rPr>
          <w:rFonts w:ascii="Calibri" w:eastAsia="Andale Sans UI" w:hAnsi="Calibri" w:cs="Calibri"/>
          <w:b/>
          <w:bCs/>
          <w:color w:val="6666FF"/>
          <w:kern w:val="1"/>
          <w:sz w:val="36"/>
          <w:szCs w:val="36"/>
          <w:lang/>
        </w:rPr>
        <w:t>Grupa V</w:t>
      </w:r>
    </w:p>
    <w:p w:rsidR="00962544" w:rsidRPr="00962544" w:rsidRDefault="00962544" w:rsidP="00962544">
      <w:pPr>
        <w:widowControl w:val="0"/>
        <w:suppressAutoHyphens/>
        <w:spacing w:after="0" w:line="360" w:lineRule="auto"/>
        <w:jc w:val="center"/>
        <w:rPr>
          <w:rFonts w:ascii="Calibri" w:eastAsia="Andale Sans UI" w:hAnsi="Calibri" w:cs="Calibri"/>
          <w:b/>
          <w:color w:val="000000"/>
          <w:kern w:val="1"/>
          <w:sz w:val="21"/>
          <w:szCs w:val="24"/>
          <w:lang/>
        </w:rPr>
      </w:pPr>
      <w:r w:rsidRPr="00962544">
        <w:rPr>
          <w:rFonts w:ascii="Calibri" w:eastAsia="Andale Sans UI" w:hAnsi="Calibri" w:cs="Calibri"/>
          <w:b/>
          <w:bCs/>
          <w:color w:val="000000"/>
          <w:kern w:val="1"/>
          <w:sz w:val="24"/>
          <w:szCs w:val="24"/>
          <w:lang/>
        </w:rPr>
        <w:t>22.06.2020</w:t>
      </w:r>
    </w:p>
    <w:p w:rsidR="00962544" w:rsidRPr="00962544" w:rsidRDefault="00962544" w:rsidP="00962544">
      <w:pPr>
        <w:suppressAutoHyphens/>
        <w:spacing w:after="270" w:line="240" w:lineRule="auto"/>
        <w:jc w:val="center"/>
        <w:rPr>
          <w:rFonts w:ascii="Calibri" w:eastAsia="Andale Sans UI" w:hAnsi="Calibri" w:cs="Calibri"/>
          <w:b/>
          <w:color w:val="000000"/>
          <w:kern w:val="1"/>
          <w:sz w:val="23"/>
          <w:szCs w:val="24"/>
          <w:lang/>
        </w:rPr>
      </w:pPr>
      <w:r w:rsidRPr="00962544">
        <w:rPr>
          <w:rFonts w:ascii="Calibri" w:eastAsia="Andale Sans UI" w:hAnsi="Calibri" w:cs="Calibri"/>
          <w:b/>
          <w:color w:val="000000"/>
          <w:kern w:val="1"/>
          <w:sz w:val="21"/>
          <w:szCs w:val="24"/>
          <w:lang/>
        </w:rPr>
        <w:t xml:space="preserve">Pomóż zatrzymać </w:t>
      </w:r>
      <w:proofErr w:type="spellStart"/>
      <w:r w:rsidRPr="00962544">
        <w:rPr>
          <w:rFonts w:ascii="Calibri" w:eastAsia="Andale Sans UI" w:hAnsi="Calibri" w:cs="Calibri"/>
          <w:b/>
          <w:color w:val="000000"/>
          <w:kern w:val="1"/>
          <w:sz w:val="21"/>
          <w:szCs w:val="24"/>
          <w:lang/>
        </w:rPr>
        <w:t>koronawirusa</w:t>
      </w:r>
      <w:proofErr w:type="spellEnd"/>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b/>
          <w:color w:val="000000"/>
          <w:kern w:val="1"/>
          <w:sz w:val="23"/>
          <w:szCs w:val="24"/>
          <w:lang/>
        </w:rPr>
      </w:pPr>
      <w:r w:rsidRPr="00962544">
        <w:rPr>
          <w:rFonts w:ascii="Calibri" w:eastAsia="Andale Sans UI" w:hAnsi="Calibri" w:cs="Calibri"/>
          <w:b/>
          <w:color w:val="000000"/>
          <w:kern w:val="1"/>
          <w:sz w:val="23"/>
          <w:szCs w:val="24"/>
          <w:lang/>
        </w:rPr>
        <w:t xml:space="preserve"> </w:t>
      </w:r>
      <w:r w:rsidRPr="00962544">
        <w:rPr>
          <w:rFonts w:ascii="Calibri" w:eastAsia="Andale Sans UI" w:hAnsi="Calibri" w:cs="Calibri"/>
          <w:b/>
          <w:color w:val="000000"/>
          <w:kern w:val="1"/>
          <w:sz w:val="23"/>
          <w:szCs w:val="24"/>
          <w:lang/>
        </w:rPr>
        <w:tab/>
        <w:t>Często myj i dezynfekuj ręce.</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b/>
          <w:color w:val="000000"/>
          <w:kern w:val="1"/>
          <w:sz w:val="23"/>
          <w:szCs w:val="24"/>
          <w:lang/>
        </w:rPr>
        <w:t xml:space="preserve"> </w:t>
      </w:r>
      <w:r w:rsidRPr="00962544">
        <w:rPr>
          <w:rFonts w:ascii="Calibri" w:eastAsia="Andale Sans UI" w:hAnsi="Calibri" w:cs="Calibri"/>
          <w:b/>
          <w:color w:val="000000"/>
          <w:kern w:val="1"/>
          <w:sz w:val="23"/>
          <w:szCs w:val="24"/>
          <w:lang/>
        </w:rPr>
        <w:tab/>
      </w:r>
      <w:r w:rsidRPr="00962544">
        <w:rPr>
          <w:rFonts w:ascii="Calibri" w:eastAsia="Andale Sans UI" w:hAnsi="Calibri" w:cs="Calibri"/>
          <w:color w:val="000000"/>
          <w:kern w:val="1"/>
          <w:sz w:val="23"/>
          <w:szCs w:val="24"/>
          <w:lang/>
        </w:rPr>
        <w:t>Podczas powitania unikaj uścisków i podawania dłoni.</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Unikaj płatności gotówką, korzystaj z kart płatniczych.</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Unikaj dotykania oczu, nosa i ust.</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 xml:space="preserve">Regularnie myj lub dezynfekuj powierzchnie dotykowe (biurka, lady, stoły, </w:t>
      </w:r>
      <w:r w:rsidRPr="00962544">
        <w:rPr>
          <w:rFonts w:ascii="Calibri" w:eastAsia="Andale Sans UI" w:hAnsi="Calibri" w:cs="Calibri"/>
          <w:color w:val="000000"/>
          <w:kern w:val="1"/>
          <w:sz w:val="23"/>
          <w:szCs w:val="24"/>
          <w:lang/>
        </w:rPr>
        <w:tab/>
        <w:t xml:space="preserve">blaty, „klamki,     </w:t>
      </w:r>
      <w:r w:rsidRPr="00962544">
        <w:rPr>
          <w:rFonts w:ascii="Calibri" w:eastAsia="Andale Sans UI" w:hAnsi="Calibri" w:cs="Calibri"/>
          <w:color w:val="000000"/>
          <w:kern w:val="1"/>
          <w:sz w:val="23"/>
          <w:szCs w:val="24"/>
          <w:lang/>
        </w:rPr>
        <w:tab/>
        <w:t>włączniki światła, poręcze)</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 xml:space="preserve">Regularnie dezynfekuj swój telefon i nie korzystaj z niego podczas </w:t>
      </w:r>
      <w:r w:rsidRPr="00962544">
        <w:rPr>
          <w:rFonts w:ascii="Calibri" w:eastAsia="Andale Sans UI" w:hAnsi="Calibri" w:cs="Calibri"/>
          <w:color w:val="000000"/>
          <w:kern w:val="1"/>
          <w:sz w:val="23"/>
          <w:szCs w:val="24"/>
          <w:lang/>
        </w:rPr>
        <w:tab/>
        <w:t>spożywania posiłków.</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Zachowaj bezpieczną odległość od rozmówcy.</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Stosuj zasady ochrony podczas kichania i kaszlu.</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Odżywiaj się zdrowo i pamiętaj o nawodnieniu organizmu.</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b/>
          <w:bCs/>
          <w:color w:val="000000"/>
          <w:kern w:val="1"/>
          <w:sz w:val="24"/>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 xml:space="preserve">Korzystaj ze sprawdzonych źródeł wiedzy o </w:t>
      </w:r>
      <w:proofErr w:type="spellStart"/>
      <w:r w:rsidRPr="00962544">
        <w:rPr>
          <w:rFonts w:ascii="Calibri" w:eastAsia="Andale Sans UI" w:hAnsi="Calibri" w:cs="Calibri"/>
          <w:color w:val="000000"/>
          <w:kern w:val="1"/>
          <w:sz w:val="23"/>
          <w:szCs w:val="24"/>
          <w:lang/>
        </w:rPr>
        <w:t>koronawirusie</w:t>
      </w:r>
      <w:proofErr w:type="spellEnd"/>
      <w:r w:rsidRPr="00962544">
        <w:rPr>
          <w:rFonts w:ascii="Calibri" w:eastAsia="Andale Sans UI" w:hAnsi="Calibri" w:cs="Calibri"/>
          <w:color w:val="000000"/>
          <w:kern w:val="1"/>
          <w:sz w:val="23"/>
          <w:szCs w:val="24"/>
          <w:lang/>
        </w:rPr>
        <w:t>.</w:t>
      </w:r>
    </w:p>
    <w:p w:rsidR="00962544" w:rsidRPr="00962544" w:rsidRDefault="00962544" w:rsidP="00962544">
      <w:pPr>
        <w:suppressAutoHyphens/>
        <w:spacing w:after="120" w:line="360" w:lineRule="auto"/>
        <w:jc w:val="center"/>
        <w:rPr>
          <w:rFonts w:ascii="Calibri" w:eastAsia="Andale Sans UI" w:hAnsi="Calibri" w:cs="Calibri"/>
          <w:b/>
          <w:bCs/>
          <w:color w:val="000000"/>
          <w:kern w:val="1"/>
          <w:sz w:val="24"/>
          <w:szCs w:val="24"/>
          <w:lang/>
        </w:rPr>
      </w:pPr>
    </w:p>
    <w:p w:rsidR="00962544" w:rsidRPr="00962544" w:rsidRDefault="00962544" w:rsidP="00962544">
      <w:pPr>
        <w:widowControl w:val="0"/>
        <w:suppressAutoHyphens/>
        <w:spacing w:after="0" w:line="360" w:lineRule="auto"/>
        <w:jc w:val="center"/>
        <w:rPr>
          <w:rFonts w:ascii="Calibri" w:eastAsia="Andale Sans UI" w:hAnsi="Calibri" w:cs="Calibri"/>
          <w:b/>
          <w:bCs/>
          <w:color w:val="000000"/>
          <w:kern w:val="1"/>
          <w:sz w:val="24"/>
          <w:szCs w:val="24"/>
          <w:lang/>
        </w:rPr>
      </w:pPr>
    </w:p>
    <w:p w:rsidR="00962544" w:rsidRPr="00962544" w:rsidRDefault="00962544" w:rsidP="00962544">
      <w:pPr>
        <w:widowControl w:val="0"/>
        <w:suppressAutoHyphens/>
        <w:spacing w:after="0" w:line="360" w:lineRule="auto"/>
        <w:rPr>
          <w:rFonts w:ascii="Calibri" w:eastAsia="Andale Sans UI" w:hAnsi="Calibri" w:cs="Calibri"/>
          <w:bCs/>
          <w:color w:val="000000"/>
          <w:kern w:val="1"/>
          <w:sz w:val="20"/>
          <w:szCs w:val="24"/>
          <w:lang/>
        </w:rPr>
      </w:pPr>
      <w:r w:rsidRPr="00962544">
        <w:rPr>
          <w:rFonts w:ascii="Calibri" w:eastAsia="Andale Sans UI" w:hAnsi="Calibri" w:cs="Calibri"/>
          <w:b/>
          <w:bCs/>
          <w:color w:val="000000"/>
          <w:kern w:val="1"/>
          <w:sz w:val="24"/>
          <w:szCs w:val="24"/>
          <w:lang/>
        </w:rPr>
        <w:t xml:space="preserve">Pani Beata Kowalik </w:t>
      </w:r>
      <w:r w:rsidRPr="00962544">
        <w:rPr>
          <w:rFonts w:ascii="Calibri" w:eastAsia="Andale Sans UI" w:hAnsi="Calibri" w:cs="Calibri"/>
          <w:bCs/>
          <w:color w:val="000000"/>
          <w:kern w:val="1"/>
          <w:sz w:val="20"/>
          <w:szCs w:val="24"/>
          <w:lang/>
        </w:rPr>
        <w:t xml:space="preserve">502-048-384 </w:t>
      </w:r>
    </w:p>
    <w:p w:rsidR="00962544" w:rsidRPr="00962544" w:rsidRDefault="00962544" w:rsidP="00962544">
      <w:pPr>
        <w:widowControl w:val="0"/>
        <w:suppressAutoHyphens/>
        <w:spacing w:after="0" w:line="360" w:lineRule="auto"/>
        <w:rPr>
          <w:rFonts w:ascii="Calibri" w:eastAsia="Andale Sans UI" w:hAnsi="Calibri" w:cs="Calibri"/>
          <w:color w:val="000000"/>
          <w:kern w:val="1"/>
          <w:sz w:val="20"/>
          <w:szCs w:val="24"/>
          <w:lang/>
        </w:rPr>
      </w:pPr>
      <w:r w:rsidRPr="00962544">
        <w:rPr>
          <w:rFonts w:ascii="Calibri" w:eastAsia="Andale Sans UI" w:hAnsi="Calibri" w:cs="Calibri"/>
          <w:bCs/>
          <w:color w:val="000000"/>
          <w:kern w:val="1"/>
          <w:sz w:val="20"/>
          <w:szCs w:val="24"/>
          <w:lang/>
        </w:rPr>
        <w:t xml:space="preserve">mail. kowalik.b@jedrus.net </w:t>
      </w:r>
      <w:r w:rsidRPr="00962544">
        <w:rPr>
          <w:rFonts w:ascii="Calibri" w:eastAsia="Andale Sans UI" w:hAnsi="Calibri" w:cs="Calibri"/>
          <w:color w:val="000000"/>
          <w:kern w:val="1"/>
          <w:sz w:val="24"/>
          <w:szCs w:val="24"/>
          <w:lang/>
        </w:rPr>
        <w:t xml:space="preserve"> </w:t>
      </w:r>
    </w:p>
    <w:p w:rsidR="00962544" w:rsidRPr="00962544" w:rsidRDefault="00962544" w:rsidP="00962544">
      <w:pPr>
        <w:widowControl w:val="0"/>
        <w:suppressAutoHyphens/>
        <w:spacing w:after="0" w:line="360" w:lineRule="auto"/>
        <w:rPr>
          <w:rFonts w:ascii="Calibri" w:eastAsia="Andale Sans UI" w:hAnsi="Calibri" w:cs="Calibri"/>
          <w:b/>
          <w:bCs/>
          <w:color w:val="000000"/>
          <w:kern w:val="1"/>
          <w:sz w:val="24"/>
          <w:szCs w:val="24"/>
          <w:lang/>
        </w:rPr>
      </w:pPr>
      <w:r w:rsidRPr="00962544">
        <w:rPr>
          <w:rFonts w:ascii="Calibri" w:eastAsia="Andale Sans UI" w:hAnsi="Calibri" w:cs="Calibri"/>
          <w:color w:val="000000"/>
          <w:kern w:val="1"/>
          <w:sz w:val="20"/>
          <w:szCs w:val="24"/>
          <w:lang/>
        </w:rPr>
        <w:t>https://www.facebook.com/beata.papis.14</w:t>
      </w:r>
      <w:r w:rsidRPr="00962544">
        <w:rPr>
          <w:rFonts w:ascii="Calibri" w:eastAsia="Andale Sans UI" w:hAnsi="Calibri" w:cs="Calibri"/>
          <w:color w:val="000000"/>
          <w:kern w:val="1"/>
          <w:sz w:val="24"/>
          <w:szCs w:val="24"/>
          <w:lang/>
        </w:rPr>
        <w:t xml:space="preserve"> </w:t>
      </w:r>
    </w:p>
    <w:p w:rsidR="00962544" w:rsidRPr="00962544" w:rsidRDefault="00962544" w:rsidP="00962544">
      <w:pPr>
        <w:widowControl w:val="0"/>
        <w:suppressAutoHyphens/>
        <w:spacing w:after="0" w:line="360" w:lineRule="auto"/>
        <w:rPr>
          <w:rFonts w:ascii="Calibri" w:eastAsia="Andale Sans UI" w:hAnsi="Calibri" w:cs="Calibri"/>
          <w:bCs/>
          <w:color w:val="000000"/>
          <w:kern w:val="1"/>
          <w:sz w:val="20"/>
          <w:szCs w:val="24"/>
          <w:lang/>
        </w:rPr>
      </w:pPr>
      <w:r w:rsidRPr="00962544">
        <w:rPr>
          <w:rFonts w:ascii="Calibri" w:eastAsia="Andale Sans UI" w:hAnsi="Calibri" w:cs="Calibri"/>
          <w:b/>
          <w:bCs/>
          <w:color w:val="000000"/>
          <w:kern w:val="1"/>
          <w:sz w:val="24"/>
          <w:szCs w:val="24"/>
          <w:lang/>
        </w:rPr>
        <w:t xml:space="preserve">Pan Mariusz Średnicki </w:t>
      </w:r>
      <w:r w:rsidRPr="00962544">
        <w:rPr>
          <w:rFonts w:ascii="Calibri" w:eastAsia="Andale Sans UI" w:hAnsi="Calibri" w:cs="Calibri"/>
          <w:bCs/>
          <w:color w:val="000000"/>
          <w:kern w:val="1"/>
          <w:sz w:val="20"/>
          <w:szCs w:val="24"/>
          <w:lang/>
        </w:rPr>
        <w:t xml:space="preserve">733-026-888 </w:t>
      </w:r>
    </w:p>
    <w:p w:rsidR="00962544" w:rsidRPr="00962544" w:rsidRDefault="00962544" w:rsidP="00962544">
      <w:pPr>
        <w:widowControl w:val="0"/>
        <w:suppressAutoHyphens/>
        <w:spacing w:after="0" w:line="360" w:lineRule="auto"/>
        <w:rPr>
          <w:rFonts w:ascii="Calibri" w:eastAsia="Andale Sans UI" w:hAnsi="Calibri" w:cs="Calibri"/>
          <w:bCs/>
          <w:color w:val="000000"/>
          <w:kern w:val="1"/>
          <w:sz w:val="20"/>
          <w:szCs w:val="24"/>
          <w:lang/>
        </w:rPr>
      </w:pPr>
      <w:r w:rsidRPr="00962544">
        <w:rPr>
          <w:rFonts w:ascii="Calibri" w:eastAsia="Andale Sans UI" w:hAnsi="Calibri" w:cs="Calibri"/>
          <w:bCs/>
          <w:color w:val="000000"/>
          <w:kern w:val="1"/>
          <w:sz w:val="20"/>
          <w:szCs w:val="24"/>
          <w:lang/>
        </w:rPr>
        <w:t>mail.</w:t>
      </w:r>
      <w:r w:rsidRPr="00962544">
        <w:rPr>
          <w:rFonts w:ascii="Calibri" w:eastAsia="Andale Sans UI" w:hAnsi="Calibri" w:cs="Calibri"/>
          <w:b/>
          <w:color w:val="000000"/>
          <w:kern w:val="1"/>
          <w:sz w:val="20"/>
          <w:szCs w:val="24"/>
          <w:lang/>
        </w:rPr>
        <w:t xml:space="preserve"> </w:t>
      </w:r>
      <w:r w:rsidRPr="00962544">
        <w:rPr>
          <w:rFonts w:ascii="Calibri" w:eastAsia="Andale Sans UI" w:hAnsi="Calibri" w:cs="Calibri"/>
          <w:bCs/>
          <w:color w:val="000000"/>
          <w:kern w:val="1"/>
          <w:sz w:val="20"/>
          <w:szCs w:val="24"/>
          <w:lang/>
        </w:rPr>
        <w:t>srednicki.m@jedrus.net</w:t>
      </w:r>
      <w:r w:rsidRPr="00962544">
        <w:rPr>
          <w:rFonts w:ascii="Calibri" w:eastAsia="Andale Sans UI" w:hAnsi="Calibri" w:cs="Calibri"/>
          <w:b/>
          <w:color w:val="000000"/>
          <w:kern w:val="1"/>
          <w:sz w:val="20"/>
          <w:szCs w:val="24"/>
          <w:lang/>
        </w:rPr>
        <w:t xml:space="preserve"> </w:t>
      </w:r>
    </w:p>
    <w:p w:rsidR="00962544" w:rsidRPr="00962544" w:rsidRDefault="00962544" w:rsidP="00962544">
      <w:pPr>
        <w:widowControl w:val="0"/>
        <w:suppressAutoHyphens/>
        <w:spacing w:after="0" w:line="360" w:lineRule="auto"/>
        <w:rPr>
          <w:rFonts w:ascii="Calibri" w:eastAsia="Andale Sans UI" w:hAnsi="Calibri" w:cs="Calibri"/>
          <w:color w:val="000000"/>
          <w:kern w:val="1"/>
          <w:sz w:val="30"/>
          <w:szCs w:val="30"/>
          <w:lang/>
        </w:rPr>
      </w:pPr>
      <w:r w:rsidRPr="00962544">
        <w:rPr>
          <w:rFonts w:ascii="Calibri" w:eastAsia="Andale Sans UI" w:hAnsi="Calibri" w:cs="Calibri"/>
          <w:bCs/>
          <w:color w:val="000000"/>
          <w:kern w:val="1"/>
          <w:sz w:val="20"/>
          <w:szCs w:val="24"/>
          <w:lang/>
        </w:rPr>
        <w:t>https://www.facebook.com/mariusz.srednicki.121</w:t>
      </w:r>
      <w:r w:rsidRPr="00962544">
        <w:rPr>
          <w:rFonts w:ascii="Calibri" w:eastAsia="Andale Sans UI" w:hAnsi="Calibri" w:cs="Calibri"/>
          <w:b/>
          <w:bCs/>
          <w:color w:val="000000"/>
          <w:kern w:val="1"/>
          <w:sz w:val="24"/>
          <w:szCs w:val="24"/>
          <w:lang/>
        </w:rPr>
        <w:t xml:space="preserve"> </w:t>
      </w:r>
    </w:p>
    <w:p w:rsidR="00962544" w:rsidRPr="00962544" w:rsidRDefault="00962544" w:rsidP="00962544">
      <w:pPr>
        <w:widowControl w:val="0"/>
        <w:suppressAutoHyphens/>
        <w:spacing w:after="0" w:line="360" w:lineRule="auto"/>
        <w:rPr>
          <w:rFonts w:ascii="Calibri" w:eastAsia="Andale Sans UI" w:hAnsi="Calibri" w:cs="Calibri"/>
          <w:color w:val="000000"/>
          <w:kern w:val="1"/>
          <w:sz w:val="30"/>
          <w:szCs w:val="30"/>
          <w:lang/>
        </w:rPr>
      </w:pPr>
    </w:p>
    <w:p w:rsidR="00962544" w:rsidRPr="00962544" w:rsidRDefault="00962544" w:rsidP="00962544">
      <w:pPr>
        <w:suppressAutoHyphens/>
        <w:spacing w:after="120" w:line="360" w:lineRule="auto"/>
        <w:rPr>
          <w:rFonts w:ascii="Times New Roman" w:eastAsia="Andale Sans UI" w:hAnsi="Times New Roman" w:cs="Times New Roman"/>
          <w:kern w:val="1"/>
          <w:sz w:val="24"/>
          <w:szCs w:val="24"/>
          <w:lang/>
        </w:rPr>
      </w:pPr>
      <w:r w:rsidRPr="00962544">
        <w:rPr>
          <w:rFonts w:ascii="Calibri" w:eastAsia="Andale Sans UI" w:hAnsi="Calibri" w:cs="Calibri"/>
          <w:b/>
          <w:bCs/>
          <w:i/>
          <w:color w:val="212529"/>
          <w:kern w:val="1"/>
          <w:sz w:val="30"/>
          <w:szCs w:val="30"/>
          <w:lang/>
        </w:rPr>
        <w:t>„</w:t>
      </w:r>
      <w:r w:rsidRPr="00962544">
        <w:rPr>
          <w:rFonts w:ascii="Calibri" w:eastAsia="Andale Sans UI" w:hAnsi="Calibri" w:cs="Calibri"/>
          <w:bCs/>
          <w:i/>
          <w:color w:val="212529"/>
          <w:kern w:val="1"/>
          <w:sz w:val="30"/>
          <w:szCs w:val="30"/>
          <w:lang/>
        </w:rPr>
        <w:t>Kto jest uważny, więcej się uczy”</w:t>
      </w:r>
      <w:r w:rsidRPr="00962544">
        <w:rPr>
          <w:rFonts w:ascii="Calibri" w:eastAsia="Andale Sans UI" w:hAnsi="Calibri" w:cs="Calibri"/>
          <w:bCs/>
          <w:i/>
          <w:color w:val="212529"/>
          <w:kern w:val="1"/>
          <w:sz w:val="30"/>
          <w:szCs w:val="30"/>
          <w:lang/>
        </w:rPr>
        <w:br/>
        <w:t xml:space="preserve">Manfred </w:t>
      </w:r>
      <w:proofErr w:type="spellStart"/>
      <w:r w:rsidRPr="00962544">
        <w:rPr>
          <w:rFonts w:ascii="Calibri" w:eastAsia="Andale Sans UI" w:hAnsi="Calibri" w:cs="Calibri"/>
          <w:bCs/>
          <w:i/>
          <w:color w:val="212529"/>
          <w:kern w:val="1"/>
          <w:sz w:val="30"/>
          <w:szCs w:val="30"/>
          <w:lang/>
        </w:rPr>
        <w:t>Spitzer</w:t>
      </w:r>
      <w:proofErr w:type="spellEnd"/>
    </w:p>
    <w:p w:rsidR="00962544" w:rsidRPr="00962544" w:rsidRDefault="00962544" w:rsidP="00962544">
      <w:pPr>
        <w:suppressAutoHyphens/>
        <w:spacing w:after="120" w:line="360" w:lineRule="auto"/>
        <w:jc w:val="both"/>
        <w:rPr>
          <w:rFonts w:ascii="Calibri" w:eastAsia="Andale Sans UI" w:hAnsi="Calibri" w:cs="Times New Roman"/>
          <w:color w:val="000000"/>
          <w:kern w:val="1"/>
          <w:sz w:val="24"/>
          <w:szCs w:val="24"/>
          <w:lang/>
        </w:rPr>
      </w:pPr>
      <w:r w:rsidRPr="00962544">
        <w:rPr>
          <w:rFonts w:ascii="Times New Roman" w:eastAsia="Andale Sans UI" w:hAnsi="Times New Roman" w:cs="Times New Roman"/>
          <w:kern w:val="1"/>
          <w:sz w:val="24"/>
          <w:szCs w:val="24"/>
          <w:lang/>
        </w:rPr>
        <w:br/>
      </w:r>
      <w:r w:rsidRPr="00962544">
        <w:rPr>
          <w:rFonts w:ascii="Times New Roman" w:eastAsia="Andale Sans UI" w:hAnsi="Times New Roman" w:cs="Times New Roman"/>
          <w:kern w:val="1"/>
          <w:sz w:val="24"/>
          <w:szCs w:val="24"/>
          <w:lang/>
        </w:rPr>
        <w:tab/>
      </w:r>
      <w:r w:rsidRPr="00962544">
        <w:rPr>
          <w:rFonts w:ascii="Calibri" w:eastAsia="Andale Sans UI" w:hAnsi="Calibri" w:cs="Times New Roman"/>
          <w:color w:val="212529"/>
          <w:kern w:val="1"/>
          <w:sz w:val="24"/>
          <w:szCs w:val="24"/>
          <w:lang/>
        </w:rPr>
        <w:t>K</w:t>
      </w:r>
      <w:r w:rsidRPr="00962544">
        <w:rPr>
          <w:rFonts w:ascii="Calibri" w:eastAsia="Andale Sans UI" w:hAnsi="Calibri" w:cs="Times New Roman"/>
          <w:color w:val="000000"/>
          <w:kern w:val="1"/>
          <w:sz w:val="24"/>
          <w:szCs w:val="24"/>
          <w:lang/>
        </w:rPr>
        <w:t>oncentracja to umiejętność polegająca na skupieniu swojej uwagi na wykonywanej czynności lub konkretnej myśli, sytuacji czy rzeczy. Rozwijamy ją stopniowo, zgodnie z tokiem naszego życia. U starszych uczniów przeważa uwaga dowolna, czyli celowe, świadome kierowanie skupienia na zadania. Nastolatkowie są w stanie skoncentrować się nawet przez 30 – 40 minut, pod warunkiem, że są rzeczywiście zainteresowani tematem czy zadaniem. Jeśli nie ma wewnętrznej motywacji, aby wykonać zadanie, to naturalne jest, że nie można koncentrować się na tym, co robić.</w:t>
      </w:r>
    </w:p>
    <w:p w:rsidR="00962544" w:rsidRPr="00962544" w:rsidRDefault="00962544" w:rsidP="00962544">
      <w:pPr>
        <w:suppressAutoHyphens/>
        <w:spacing w:after="120" w:line="360" w:lineRule="auto"/>
        <w:jc w:val="both"/>
        <w:rPr>
          <w:rFonts w:ascii="Calibri" w:eastAsia="Andale Sans UI" w:hAnsi="Calibri" w:cs="Times New Roman"/>
          <w:color w:val="000000"/>
          <w:kern w:val="1"/>
          <w:sz w:val="24"/>
          <w:szCs w:val="24"/>
          <w:lang/>
        </w:rPr>
      </w:pPr>
      <w:r w:rsidRPr="00962544">
        <w:rPr>
          <w:rFonts w:ascii="Calibri" w:eastAsia="Andale Sans UI" w:hAnsi="Calibri" w:cs="Times New Roman"/>
          <w:color w:val="000000"/>
          <w:kern w:val="1"/>
          <w:sz w:val="24"/>
          <w:szCs w:val="24"/>
          <w:lang/>
        </w:rPr>
        <w:tab/>
        <w:t xml:space="preserve">Mózg do koncentracji uwagi potrzebuje wyciszenia i niejako odizolowania od bodźców rozpraszających – wzrokowych, słuchowych, ruchowych czy węchowych. Jest to też stan, w którym osoba jest wolna od napięć emocjonalnych. Bodźce emocjonalne i tzw. dystraktory (bodźce rozpraszające) pochłaniają sporą część naszych zasobów poznawczych i dlatego trudno nam się skupić i zapamiętywać istotne informacje, gdy na nas oddziałują. W momencie pobudzenia </w:t>
      </w:r>
      <w:r w:rsidRPr="00962544">
        <w:rPr>
          <w:rFonts w:ascii="Calibri" w:eastAsia="Andale Sans UI" w:hAnsi="Calibri" w:cs="Times New Roman"/>
          <w:color w:val="000000"/>
          <w:kern w:val="1"/>
          <w:sz w:val="24"/>
          <w:szCs w:val="24"/>
          <w:lang/>
        </w:rPr>
        <w:lastRenderedPageBreak/>
        <w:t>emocjonalnego mózg dąży do równowagi (uspokojenia) i dzieje się to kosztem naruszenia naszych umiejętności, m.in. koncentracji uwagi. Kiedy jesteśmy zestresowani, zmęczeni, znudzeni, maleje nasza możliwość koncentracji uwagi, czasami nawet na najprostszych czynnościach.</w:t>
      </w:r>
    </w:p>
    <w:p w:rsidR="00962544" w:rsidRPr="00962544" w:rsidRDefault="00962544" w:rsidP="00962544">
      <w:pPr>
        <w:suppressAutoHyphens/>
        <w:spacing w:after="120" w:line="360" w:lineRule="auto"/>
        <w:rPr>
          <w:rFonts w:ascii="Calibri" w:eastAsia="Andale Sans UI" w:hAnsi="Calibri" w:cs="Times New Roman"/>
          <w:color w:val="000000"/>
          <w:kern w:val="1"/>
          <w:sz w:val="24"/>
          <w:szCs w:val="24"/>
          <w:lang/>
        </w:rPr>
      </w:pPr>
    </w:p>
    <w:p w:rsidR="00962544" w:rsidRPr="00962544" w:rsidRDefault="00962544" w:rsidP="00962544">
      <w:pPr>
        <w:suppressAutoHyphens/>
        <w:spacing w:after="120" w:line="360" w:lineRule="auto"/>
        <w:rPr>
          <w:rFonts w:ascii="Calibri" w:eastAsia="Andale Sans UI" w:hAnsi="Calibri" w:cs="Times New Roman"/>
          <w:color w:val="000000"/>
          <w:kern w:val="1"/>
          <w:sz w:val="24"/>
          <w:szCs w:val="24"/>
          <w:lang/>
        </w:rPr>
      </w:pPr>
      <w:r w:rsidRPr="00962544">
        <w:rPr>
          <w:rFonts w:ascii="Calibri" w:eastAsia="Andale Sans UI" w:hAnsi="Calibri" w:cs="Times New Roman"/>
          <w:color w:val="000000"/>
          <w:kern w:val="1"/>
          <w:sz w:val="24"/>
          <w:szCs w:val="24"/>
          <w:lang/>
        </w:rPr>
        <w:t>Wskazówki dla rodzica co zrobić, aby ułatwić dziecku koncentrację?</w:t>
      </w:r>
    </w:p>
    <w:p w:rsidR="00962544" w:rsidRPr="00962544" w:rsidRDefault="00962544" w:rsidP="00962544">
      <w:pPr>
        <w:widowControl w:val="0"/>
        <w:numPr>
          <w:ilvl w:val="0"/>
          <w:numId w:val="3"/>
        </w:numPr>
        <w:tabs>
          <w:tab w:val="left" w:pos="0"/>
        </w:tabs>
        <w:suppressAutoHyphens/>
        <w:spacing w:after="120" w:line="360" w:lineRule="auto"/>
        <w:rPr>
          <w:rFonts w:ascii="Calibri" w:eastAsia="Andale Sans UI" w:hAnsi="Calibri" w:cs="Times New Roman"/>
          <w:color w:val="000000"/>
          <w:kern w:val="1"/>
          <w:sz w:val="24"/>
          <w:szCs w:val="24"/>
          <w:lang/>
        </w:rPr>
      </w:pPr>
      <w:r w:rsidRPr="00962544">
        <w:rPr>
          <w:rFonts w:ascii="Calibri" w:eastAsia="Andale Sans UI" w:hAnsi="Calibri" w:cs="Times New Roman"/>
          <w:color w:val="000000"/>
          <w:kern w:val="1"/>
          <w:sz w:val="24"/>
          <w:szCs w:val="24"/>
          <w:lang/>
        </w:rPr>
        <w:t>Zapewnić dziecku spokojny i długi sen. Na 2 godziny przed snem powinno się zrezygnować z używanie urządzeń elektronicznych. Warto przekonać dziecko do wykonywania w tym czasie czynności wyciszających jak np. czytanie książki.</w:t>
      </w:r>
    </w:p>
    <w:p w:rsidR="00962544" w:rsidRPr="00962544" w:rsidRDefault="00962544" w:rsidP="00962544">
      <w:pPr>
        <w:widowControl w:val="0"/>
        <w:numPr>
          <w:ilvl w:val="0"/>
          <w:numId w:val="3"/>
        </w:numPr>
        <w:tabs>
          <w:tab w:val="left" w:pos="0"/>
        </w:tabs>
        <w:suppressAutoHyphens/>
        <w:spacing w:after="120" w:line="360" w:lineRule="auto"/>
        <w:rPr>
          <w:rFonts w:ascii="Calibri" w:eastAsia="Andale Sans UI" w:hAnsi="Calibri" w:cs="Times New Roman"/>
          <w:color w:val="000000"/>
          <w:kern w:val="1"/>
          <w:sz w:val="24"/>
          <w:szCs w:val="24"/>
          <w:lang/>
        </w:rPr>
      </w:pPr>
      <w:r w:rsidRPr="00962544">
        <w:rPr>
          <w:rFonts w:ascii="Calibri" w:eastAsia="Andale Sans UI" w:hAnsi="Calibri" w:cs="Times New Roman"/>
          <w:color w:val="000000"/>
          <w:kern w:val="1"/>
          <w:sz w:val="24"/>
          <w:szCs w:val="24"/>
          <w:lang/>
        </w:rPr>
        <w:t>Nauczyć dziecko odpoczywać w ciągu dnia, robić przerwy między zajęciami.</w:t>
      </w:r>
    </w:p>
    <w:p w:rsidR="00962544" w:rsidRPr="00962544" w:rsidRDefault="00962544" w:rsidP="00962544">
      <w:pPr>
        <w:widowControl w:val="0"/>
        <w:numPr>
          <w:ilvl w:val="0"/>
          <w:numId w:val="3"/>
        </w:numPr>
        <w:tabs>
          <w:tab w:val="left" w:pos="0"/>
        </w:tabs>
        <w:suppressAutoHyphens/>
        <w:spacing w:after="120" w:line="360" w:lineRule="auto"/>
        <w:rPr>
          <w:rFonts w:ascii="Calibri" w:eastAsia="Andale Sans UI" w:hAnsi="Calibri" w:cs="Times New Roman"/>
          <w:color w:val="000000"/>
          <w:kern w:val="1"/>
          <w:sz w:val="24"/>
          <w:szCs w:val="24"/>
          <w:lang/>
        </w:rPr>
      </w:pPr>
      <w:r w:rsidRPr="00962544">
        <w:rPr>
          <w:rFonts w:ascii="Calibri" w:eastAsia="Andale Sans UI" w:hAnsi="Calibri" w:cs="Times New Roman"/>
          <w:color w:val="000000"/>
          <w:kern w:val="1"/>
          <w:sz w:val="24"/>
          <w:szCs w:val="24"/>
          <w:lang/>
        </w:rPr>
        <w:t>Zapewnić dziecku ruch, zabawy na świeżym powietrzu.</w:t>
      </w:r>
    </w:p>
    <w:p w:rsidR="00962544" w:rsidRPr="00962544" w:rsidRDefault="00962544" w:rsidP="00962544">
      <w:pPr>
        <w:widowControl w:val="0"/>
        <w:numPr>
          <w:ilvl w:val="0"/>
          <w:numId w:val="3"/>
        </w:numPr>
        <w:tabs>
          <w:tab w:val="left" w:pos="0"/>
        </w:tabs>
        <w:suppressAutoHyphens/>
        <w:spacing w:after="120" w:line="360" w:lineRule="auto"/>
        <w:rPr>
          <w:rFonts w:ascii="Calibri" w:eastAsia="Andale Sans UI" w:hAnsi="Calibri" w:cs="Times New Roman"/>
          <w:color w:val="000000"/>
          <w:kern w:val="1"/>
          <w:sz w:val="24"/>
          <w:szCs w:val="24"/>
          <w:lang/>
        </w:rPr>
      </w:pPr>
      <w:r w:rsidRPr="00962544">
        <w:rPr>
          <w:rFonts w:ascii="Calibri" w:eastAsia="Andale Sans UI" w:hAnsi="Calibri" w:cs="Times New Roman"/>
          <w:color w:val="000000"/>
          <w:kern w:val="1"/>
          <w:sz w:val="24"/>
          <w:szCs w:val="24"/>
          <w:lang/>
        </w:rPr>
        <w:t>Ograniczyć czasu spędzonego przed ekranem w ciągu dnia.</w:t>
      </w:r>
    </w:p>
    <w:p w:rsidR="00962544" w:rsidRPr="00962544" w:rsidRDefault="00962544" w:rsidP="00962544">
      <w:pPr>
        <w:widowControl w:val="0"/>
        <w:numPr>
          <w:ilvl w:val="0"/>
          <w:numId w:val="3"/>
        </w:numPr>
        <w:tabs>
          <w:tab w:val="left" w:pos="0"/>
        </w:tabs>
        <w:suppressAutoHyphens/>
        <w:spacing w:after="120" w:line="360" w:lineRule="auto"/>
        <w:rPr>
          <w:rFonts w:ascii="Calibri" w:eastAsia="Andale Sans UI" w:hAnsi="Calibri" w:cs="Times New Roman"/>
          <w:color w:val="000000"/>
          <w:kern w:val="1"/>
          <w:sz w:val="24"/>
          <w:szCs w:val="24"/>
          <w:lang/>
        </w:rPr>
      </w:pPr>
      <w:r w:rsidRPr="00962544">
        <w:rPr>
          <w:rFonts w:ascii="Calibri" w:eastAsia="Andale Sans UI" w:hAnsi="Calibri" w:cs="Times New Roman"/>
          <w:color w:val="000000"/>
          <w:kern w:val="1"/>
          <w:sz w:val="24"/>
          <w:szCs w:val="24"/>
          <w:lang/>
        </w:rPr>
        <w:t>Zadbać o zdrowe odżywianie – ograniczyć cukier w diecie.</w:t>
      </w:r>
    </w:p>
    <w:p w:rsidR="00962544" w:rsidRPr="00962544" w:rsidRDefault="00962544" w:rsidP="00962544">
      <w:pPr>
        <w:widowControl w:val="0"/>
        <w:numPr>
          <w:ilvl w:val="0"/>
          <w:numId w:val="3"/>
        </w:numPr>
        <w:tabs>
          <w:tab w:val="left" w:pos="0"/>
        </w:tabs>
        <w:suppressAutoHyphens/>
        <w:spacing w:after="120" w:line="360" w:lineRule="auto"/>
        <w:rPr>
          <w:rFonts w:ascii="Calibri" w:eastAsia="Andale Sans UI" w:hAnsi="Calibri" w:cs="Times New Roman"/>
          <w:color w:val="000000"/>
          <w:kern w:val="1"/>
          <w:sz w:val="24"/>
          <w:szCs w:val="24"/>
          <w:lang/>
        </w:rPr>
      </w:pPr>
      <w:r w:rsidRPr="00962544">
        <w:rPr>
          <w:rFonts w:ascii="Calibri" w:eastAsia="Andale Sans UI" w:hAnsi="Calibri" w:cs="Times New Roman"/>
          <w:color w:val="000000"/>
          <w:kern w:val="1"/>
          <w:sz w:val="24"/>
          <w:szCs w:val="24"/>
          <w:lang/>
        </w:rPr>
        <w:t xml:space="preserve">Wykonywać ćwiczenia na koncentrację uwagi. </w:t>
      </w:r>
    </w:p>
    <w:p w:rsidR="00962544" w:rsidRPr="00962544" w:rsidRDefault="00962544" w:rsidP="00962544">
      <w:pPr>
        <w:suppressAutoHyphens/>
        <w:spacing w:after="120" w:line="360" w:lineRule="auto"/>
        <w:jc w:val="both"/>
        <w:rPr>
          <w:rFonts w:ascii="Calibri" w:eastAsia="Andale Sans UI" w:hAnsi="Calibri" w:cs="Calibri"/>
          <w:color w:val="000000"/>
          <w:kern w:val="1"/>
          <w:sz w:val="24"/>
          <w:szCs w:val="24"/>
          <w:lang/>
        </w:rPr>
      </w:pPr>
      <w:r w:rsidRPr="00962544">
        <w:rPr>
          <w:rFonts w:ascii="Calibri" w:eastAsia="Andale Sans UI" w:hAnsi="Calibri" w:cs="Times New Roman"/>
          <w:color w:val="000000"/>
          <w:kern w:val="1"/>
          <w:sz w:val="24"/>
          <w:szCs w:val="24"/>
          <w:lang/>
        </w:rPr>
        <w:t>Koncentracja uwagi jest umiejętnością, którą możemy ćwiczyć. Wymaga to systematyczności i cierpliwości. Efekty mogą być widoczne nawet po tygodniu pod warunkiem, że trening będzie wykonywany codziennie przez kilka minut.</w:t>
      </w:r>
    </w:p>
    <w:p w:rsidR="00962544" w:rsidRPr="00962544" w:rsidRDefault="00962544" w:rsidP="00962544">
      <w:pPr>
        <w:suppressAutoHyphens/>
        <w:spacing w:after="0" w:line="360" w:lineRule="auto"/>
        <w:rPr>
          <w:rFonts w:ascii="Calibri" w:eastAsia="Andale Sans UI" w:hAnsi="Calibri" w:cs="Calibri"/>
          <w:color w:val="333333"/>
          <w:kern w:val="1"/>
          <w:sz w:val="24"/>
          <w:szCs w:val="24"/>
          <w:lang/>
        </w:rPr>
      </w:pPr>
      <w:r w:rsidRPr="00962544">
        <w:rPr>
          <w:rFonts w:ascii="Calibri" w:eastAsia="Andale Sans UI" w:hAnsi="Calibri" w:cs="Calibri"/>
          <w:color w:val="000000"/>
          <w:kern w:val="1"/>
          <w:sz w:val="24"/>
          <w:szCs w:val="24"/>
          <w:lang/>
        </w:rPr>
        <w:t>Przykładowe ćwiczenia:</w:t>
      </w:r>
    </w:p>
    <w:p w:rsidR="00962544" w:rsidRPr="00962544" w:rsidRDefault="00962544" w:rsidP="00962544">
      <w:pPr>
        <w:keepNext/>
        <w:widowControl w:val="0"/>
        <w:numPr>
          <w:ilvl w:val="2"/>
          <w:numId w:val="1"/>
        </w:numPr>
        <w:suppressAutoHyphens/>
        <w:spacing w:before="240" w:after="120" w:line="360" w:lineRule="auto"/>
        <w:jc w:val="both"/>
        <w:outlineLvl w:val="2"/>
        <w:rPr>
          <w:rFonts w:ascii="Calibri" w:eastAsia="SimSun" w:hAnsi="Calibri" w:cs="Arial"/>
          <w:bCs/>
          <w:kern w:val="1"/>
          <w:sz w:val="24"/>
          <w:szCs w:val="24"/>
          <w:lang/>
        </w:rPr>
      </w:pPr>
      <w:r w:rsidRPr="00962544">
        <w:rPr>
          <w:rFonts w:ascii="Calibri" w:eastAsia="SimSun" w:hAnsi="Calibri" w:cs="Calibri"/>
          <w:bCs/>
          <w:color w:val="333333"/>
          <w:kern w:val="1"/>
          <w:sz w:val="24"/>
          <w:szCs w:val="24"/>
          <w:lang/>
        </w:rPr>
        <w:t>1. Wizualizacja</w:t>
      </w:r>
    </w:p>
    <w:p w:rsidR="00962544" w:rsidRPr="00962544" w:rsidRDefault="00962544" w:rsidP="00962544">
      <w:pPr>
        <w:widowControl w:val="0"/>
        <w:suppressAutoHyphens/>
        <w:spacing w:after="0" w:line="360" w:lineRule="auto"/>
        <w:jc w:val="both"/>
        <w:rPr>
          <w:rFonts w:ascii="Calibri" w:eastAsia="Andale Sans UI" w:hAnsi="Calibri" w:cs="Times New Roman"/>
          <w:color w:val="333333"/>
          <w:kern w:val="1"/>
          <w:sz w:val="24"/>
          <w:szCs w:val="24"/>
          <w:lang/>
        </w:rPr>
      </w:pPr>
      <w:r w:rsidRPr="00962544">
        <w:rPr>
          <w:rFonts w:ascii="Calibri" w:eastAsia="Andale Sans UI" w:hAnsi="Calibri" w:cs="Times New Roman"/>
          <w:kern w:val="1"/>
          <w:sz w:val="24"/>
          <w:szCs w:val="24"/>
          <w:lang/>
        </w:rPr>
        <w:t>To ćwiczenie koncentracji polega na tworzeniu oraz utrzymywaniu przez krótki czas prostych obrazków w swoim umyśle. Może być wykonywane zarówno przez osoby dorosłe, jak i przez dzieci. Zabawę warto rozpocząć od wyobrażania sobie prostych rzeczy, np. owoców, ubrań, przedmiotów codziennego użytku. Na początku wystarczy spróbować utrzymać obraz przez parę sekund, a później stopniowo wydłużać czas. Wizualizacja stymuluje pracę zarówno prawej, jak i lewej półkuli, pomaga szybciej zapamiętywać oraz lepiej myśleć.</w:t>
      </w:r>
    </w:p>
    <w:p w:rsidR="00962544" w:rsidRPr="00962544" w:rsidRDefault="00962544" w:rsidP="00962544">
      <w:pPr>
        <w:keepNext/>
        <w:widowControl w:val="0"/>
        <w:numPr>
          <w:ilvl w:val="2"/>
          <w:numId w:val="1"/>
        </w:numPr>
        <w:suppressAutoHyphens/>
        <w:spacing w:before="150" w:after="120" w:line="360" w:lineRule="auto"/>
        <w:jc w:val="both"/>
        <w:outlineLvl w:val="2"/>
        <w:rPr>
          <w:rFonts w:ascii="Calibri" w:eastAsia="SimSun" w:hAnsi="Calibri" w:cs="Arial"/>
          <w:bCs/>
          <w:kern w:val="1"/>
          <w:sz w:val="24"/>
          <w:szCs w:val="24"/>
          <w:lang/>
        </w:rPr>
      </w:pPr>
      <w:r w:rsidRPr="00962544">
        <w:rPr>
          <w:rFonts w:ascii="Calibri" w:eastAsia="SimSun" w:hAnsi="Calibri" w:cs="Arial"/>
          <w:bCs/>
          <w:color w:val="333333"/>
          <w:kern w:val="1"/>
          <w:sz w:val="24"/>
          <w:szCs w:val="24"/>
          <w:lang/>
        </w:rPr>
        <w:t>2. Pisanie streszczeń</w:t>
      </w:r>
    </w:p>
    <w:p w:rsidR="00962544" w:rsidRPr="00962544" w:rsidRDefault="00962544" w:rsidP="00962544">
      <w:pPr>
        <w:widowControl w:val="0"/>
        <w:suppressAutoHyphens/>
        <w:spacing w:after="0" w:line="360" w:lineRule="auto"/>
        <w:jc w:val="both"/>
        <w:rPr>
          <w:rFonts w:ascii="Calibri" w:eastAsia="Andale Sans UI" w:hAnsi="Calibri" w:cs="Times New Roman"/>
          <w:color w:val="333333"/>
          <w:kern w:val="1"/>
          <w:sz w:val="24"/>
          <w:szCs w:val="24"/>
          <w:lang/>
        </w:rPr>
      </w:pPr>
      <w:r w:rsidRPr="00962544">
        <w:rPr>
          <w:rFonts w:ascii="Calibri" w:eastAsia="Andale Sans UI" w:hAnsi="Calibri" w:cs="Times New Roman"/>
          <w:kern w:val="1"/>
          <w:sz w:val="24"/>
          <w:szCs w:val="24"/>
          <w:lang/>
        </w:rPr>
        <w:t>Jednym z prostych ćwiczeń na koncentrację uwagi jest także przygotowywanie streszczeń. To technika, która jak sama nazwa wskazuje, polega na pisaniu lub tworzeniu map myśli, które mogą stanowić streszczenie przeczytanych książek, obejrzanych filmów, programów itp. Dzięki temu prostemu treningowi, poza rozwijaniem umiejętności skupienia, można również poprawić zdolność zwięzłego przekazywania informacji oraz myśli.</w:t>
      </w:r>
    </w:p>
    <w:p w:rsidR="00962544" w:rsidRPr="00962544" w:rsidRDefault="00962544" w:rsidP="00962544">
      <w:pPr>
        <w:keepNext/>
        <w:widowControl w:val="0"/>
        <w:numPr>
          <w:ilvl w:val="2"/>
          <w:numId w:val="1"/>
        </w:numPr>
        <w:suppressAutoHyphens/>
        <w:spacing w:before="150" w:after="120" w:line="360" w:lineRule="auto"/>
        <w:jc w:val="both"/>
        <w:outlineLvl w:val="2"/>
        <w:rPr>
          <w:rFonts w:ascii="Calibri" w:eastAsia="SimSun" w:hAnsi="Calibri" w:cs="Arial"/>
          <w:bCs/>
          <w:kern w:val="1"/>
          <w:sz w:val="24"/>
          <w:szCs w:val="24"/>
          <w:lang/>
        </w:rPr>
      </w:pPr>
      <w:r w:rsidRPr="00962544">
        <w:rPr>
          <w:rFonts w:ascii="Calibri" w:eastAsia="SimSun" w:hAnsi="Calibri" w:cs="Arial"/>
          <w:bCs/>
          <w:color w:val="333333"/>
          <w:kern w:val="1"/>
          <w:sz w:val="24"/>
          <w:szCs w:val="24"/>
          <w:lang/>
        </w:rPr>
        <w:lastRenderedPageBreak/>
        <w:t>3. Mucha</w:t>
      </w:r>
    </w:p>
    <w:p w:rsidR="00962544" w:rsidRPr="00962544" w:rsidRDefault="00962544" w:rsidP="00962544">
      <w:pPr>
        <w:widowControl w:val="0"/>
        <w:suppressAutoHyphens/>
        <w:spacing w:after="0" w:line="360" w:lineRule="auto"/>
        <w:jc w:val="both"/>
        <w:rPr>
          <w:rFonts w:ascii="Calibri" w:eastAsia="Andale Sans UI" w:hAnsi="Calibri" w:cs="Times New Roman"/>
          <w:color w:val="333333"/>
          <w:kern w:val="1"/>
          <w:sz w:val="24"/>
          <w:szCs w:val="24"/>
          <w:lang/>
        </w:rPr>
      </w:pPr>
      <w:r w:rsidRPr="00962544">
        <w:rPr>
          <w:rFonts w:ascii="Calibri" w:eastAsia="Andale Sans UI" w:hAnsi="Calibri" w:cs="Times New Roman"/>
          <w:kern w:val="1"/>
          <w:sz w:val="24"/>
          <w:szCs w:val="24"/>
          <w:lang/>
        </w:rPr>
        <w:t>To trening, który małe dzieci mogą wykonywać, patrząc na narysowany kwadrat, natomiast starsze z zamkniętymi oczami. Zadanie polega na narysowaniu kwadratu składającego się z dziewięciu pól. Mucha rozpoczyna podróżowanie z kwadratu środkowego. Najpierw powoli mówimy, w jakim kierunku zmierza mucha, a zadaniem dziecka jest śledzenie jej ruchu w polach kwadratu i reagowanie w momencie, kiedy wyjdzie poza figurę. Przykładowa trasa muchy może prezentować się następująco: mucha idzie w prawo, mucha idzie w lewo, mucha idzie w górę. Wyszła! Jeśli ćwiczymy ze starszymi dziećmi i zaobserwujemy, że poruszanie się po polu 3 x 3 jest stosunkowo proste, wówczas możemy zwiększyć poziom trudności, wykonując to samo ćwiczenie na kwadracie 4 x 4. Wskazówka: im dłuższa trasa muchy, tym dłuższy czas koncentracji.</w:t>
      </w:r>
    </w:p>
    <w:p w:rsidR="00962544" w:rsidRPr="00962544" w:rsidRDefault="00962544" w:rsidP="00962544">
      <w:pPr>
        <w:keepNext/>
        <w:widowControl w:val="0"/>
        <w:numPr>
          <w:ilvl w:val="2"/>
          <w:numId w:val="1"/>
        </w:numPr>
        <w:suppressAutoHyphens/>
        <w:spacing w:before="150" w:after="120" w:line="360" w:lineRule="auto"/>
        <w:jc w:val="both"/>
        <w:outlineLvl w:val="2"/>
        <w:rPr>
          <w:rFonts w:ascii="Calibri" w:eastAsia="SimSun" w:hAnsi="Calibri" w:cs="Arial"/>
          <w:bCs/>
          <w:kern w:val="1"/>
          <w:sz w:val="24"/>
          <w:szCs w:val="24"/>
          <w:lang/>
        </w:rPr>
      </w:pPr>
      <w:r w:rsidRPr="00962544">
        <w:rPr>
          <w:rFonts w:ascii="Calibri" w:eastAsia="SimSun" w:hAnsi="Calibri" w:cs="Arial"/>
          <w:bCs/>
          <w:color w:val="333333"/>
          <w:kern w:val="1"/>
          <w:sz w:val="24"/>
          <w:szCs w:val="24"/>
          <w:lang/>
        </w:rPr>
        <w:t>4. Puzzle</w:t>
      </w:r>
    </w:p>
    <w:p w:rsidR="00962544" w:rsidRPr="00962544" w:rsidRDefault="00962544" w:rsidP="00962544">
      <w:pPr>
        <w:widowControl w:val="0"/>
        <w:suppressAutoHyphens/>
        <w:spacing w:after="0" w:line="360" w:lineRule="auto"/>
        <w:jc w:val="both"/>
        <w:rPr>
          <w:rFonts w:ascii="Calibri" w:eastAsia="Andale Sans UI" w:hAnsi="Calibri" w:cs="Times New Roman"/>
          <w:color w:val="333333"/>
          <w:kern w:val="1"/>
          <w:sz w:val="24"/>
          <w:szCs w:val="24"/>
          <w:lang/>
        </w:rPr>
      </w:pPr>
      <w:r w:rsidRPr="00962544">
        <w:rPr>
          <w:rFonts w:ascii="Calibri" w:eastAsia="Andale Sans UI" w:hAnsi="Calibri" w:cs="Times New Roman"/>
          <w:kern w:val="1"/>
          <w:sz w:val="24"/>
          <w:szCs w:val="24"/>
          <w:lang/>
        </w:rPr>
        <w:t>To ćwiczenie koncentracji uwagi może być wykonywane właściwie w każdym wieku, a co więcej, może stanowić świetną okazję do kreatywnej zabawy dla całej rodziny. Nawet jeśli Twoja pociecha niezbyt radośnie reaguje na samo słowo puzzle, postaraj się ją przekonać do tej aktywności. Na początku wybieraj proste układanki, a wraz z biegiem czasu możesz stopniowo zwiększać poziom trudności. Ułożone obrazy możecie oprawić w antyramę i powiesić w dziecięcym pokoju.</w:t>
      </w:r>
    </w:p>
    <w:p w:rsidR="00962544" w:rsidRPr="00962544" w:rsidRDefault="00962544" w:rsidP="00962544">
      <w:pPr>
        <w:keepNext/>
        <w:widowControl w:val="0"/>
        <w:numPr>
          <w:ilvl w:val="2"/>
          <w:numId w:val="1"/>
        </w:numPr>
        <w:suppressAutoHyphens/>
        <w:spacing w:before="150" w:after="120" w:line="360" w:lineRule="auto"/>
        <w:outlineLvl w:val="2"/>
        <w:rPr>
          <w:rFonts w:ascii="Calibri" w:eastAsia="SimSun" w:hAnsi="Calibri" w:cs="Arial"/>
          <w:bCs/>
          <w:kern w:val="1"/>
          <w:sz w:val="24"/>
          <w:szCs w:val="24"/>
          <w:lang/>
        </w:rPr>
      </w:pPr>
      <w:r w:rsidRPr="00962544">
        <w:rPr>
          <w:rFonts w:ascii="Calibri" w:eastAsia="SimSun" w:hAnsi="Calibri" w:cs="Arial"/>
          <w:bCs/>
          <w:color w:val="333333"/>
          <w:kern w:val="1"/>
          <w:sz w:val="24"/>
          <w:szCs w:val="24"/>
          <w:lang/>
        </w:rPr>
        <w:t>5. Rysowanie oburącz</w:t>
      </w:r>
    </w:p>
    <w:p w:rsidR="00962544" w:rsidRPr="00962544" w:rsidRDefault="00962544" w:rsidP="00962544">
      <w:pPr>
        <w:widowControl w:val="0"/>
        <w:suppressAutoHyphens/>
        <w:spacing w:after="0" w:line="360" w:lineRule="auto"/>
        <w:jc w:val="both"/>
        <w:rPr>
          <w:rFonts w:ascii="Calibri" w:eastAsia="Andale Sans UI" w:hAnsi="Calibri" w:cs="Times New Roman"/>
          <w:color w:val="333333"/>
          <w:kern w:val="1"/>
          <w:sz w:val="24"/>
          <w:szCs w:val="24"/>
          <w:lang/>
        </w:rPr>
      </w:pPr>
      <w:r w:rsidRPr="00962544">
        <w:rPr>
          <w:rFonts w:ascii="Calibri" w:eastAsia="Andale Sans UI" w:hAnsi="Calibri" w:cs="Times New Roman"/>
          <w:kern w:val="1"/>
          <w:sz w:val="24"/>
          <w:szCs w:val="24"/>
          <w:lang/>
        </w:rPr>
        <w:t>To ćwiczenie na koncentrację jest naprawdę bardzo proste, gdyż to, co potrzeba do jego wykonania, to jedynie kartka papieru oraz długopis, ołówek lub flamaster. Kreślenie obrazków prawą i lewą ręką jednocześnie skutecznie stymuluje powstawanie połączeń pomiędzy półkulami mózgu, co znakomicie wpływa na umiejętność skupiania uwagi. Można wydrukować połowę obrazka, jedną ręką kreślić po śladzie, a drugą starać się wykonać odbicie lustrzane rysunku. Ćwiczenie to nie tylko usprawnia koncentrację, ale także doskonale rozwija percepcję wzrokową, utrwala świadomość lewej i prawej strony oraz poprawia orientację przestrzenną.</w:t>
      </w:r>
    </w:p>
    <w:p w:rsidR="00962544" w:rsidRPr="00962544" w:rsidRDefault="00962544" w:rsidP="00962544">
      <w:pPr>
        <w:keepNext/>
        <w:widowControl w:val="0"/>
        <w:numPr>
          <w:ilvl w:val="2"/>
          <w:numId w:val="1"/>
        </w:numPr>
        <w:suppressAutoHyphens/>
        <w:spacing w:before="150" w:after="120" w:line="360" w:lineRule="auto"/>
        <w:outlineLvl w:val="2"/>
        <w:rPr>
          <w:rFonts w:ascii="Calibri" w:eastAsia="SimSun" w:hAnsi="Calibri" w:cs="Arial"/>
          <w:bCs/>
          <w:kern w:val="1"/>
          <w:sz w:val="24"/>
          <w:szCs w:val="24"/>
          <w:lang/>
        </w:rPr>
      </w:pPr>
      <w:r w:rsidRPr="00962544">
        <w:rPr>
          <w:rFonts w:ascii="Calibri" w:eastAsia="SimSun" w:hAnsi="Calibri" w:cs="Arial"/>
          <w:bCs/>
          <w:color w:val="333333"/>
          <w:kern w:val="1"/>
          <w:sz w:val="24"/>
          <w:szCs w:val="24"/>
          <w:lang/>
        </w:rPr>
        <w:t>6. Wymyślane historie</w:t>
      </w:r>
    </w:p>
    <w:p w:rsidR="00962544" w:rsidRPr="00962544" w:rsidRDefault="00962544" w:rsidP="00962544">
      <w:pPr>
        <w:widowControl w:val="0"/>
        <w:suppressAutoHyphens/>
        <w:spacing w:after="0" w:line="360" w:lineRule="auto"/>
        <w:jc w:val="both"/>
        <w:rPr>
          <w:rFonts w:ascii="Calibri" w:eastAsia="Andale Sans UI" w:hAnsi="Calibri" w:cs="Times New Roman"/>
          <w:color w:val="333333"/>
          <w:kern w:val="1"/>
          <w:sz w:val="24"/>
          <w:szCs w:val="24"/>
          <w:lang/>
        </w:rPr>
      </w:pPr>
      <w:r w:rsidRPr="00962544">
        <w:rPr>
          <w:rFonts w:ascii="Calibri" w:eastAsia="Andale Sans UI" w:hAnsi="Calibri" w:cs="Times New Roman"/>
          <w:kern w:val="1"/>
          <w:sz w:val="24"/>
          <w:szCs w:val="24"/>
          <w:lang/>
        </w:rPr>
        <w:t>To kolejne prosty trening, który pozwala poprawić umiejętność skupiania uwagi i jednocześnie świetnie rozwija kreatywność. Na czym dokładnie polega? Osoba dorosła rozpoczyna opowiadanie historii jedynym zdaniem. Kolejne wypowiada dziecko. Ważne jest to, aby każde następne dopowiedziane zdanie stanowiło kontynuację poprzedniego – w ten sposób powinien powstać ciąg wydarzeń składający się na całą historyjkę. Zabawę można urozmaicić, na przykład rysując opowiadane wydarzenia.</w:t>
      </w:r>
    </w:p>
    <w:p w:rsidR="00962544" w:rsidRPr="00962544" w:rsidRDefault="00962544" w:rsidP="00962544">
      <w:pPr>
        <w:keepNext/>
        <w:widowControl w:val="0"/>
        <w:numPr>
          <w:ilvl w:val="2"/>
          <w:numId w:val="1"/>
        </w:numPr>
        <w:suppressAutoHyphens/>
        <w:spacing w:before="150" w:after="120" w:line="360" w:lineRule="auto"/>
        <w:outlineLvl w:val="2"/>
        <w:rPr>
          <w:rFonts w:ascii="Calibri" w:eastAsia="SimSun" w:hAnsi="Calibri" w:cs="Arial"/>
          <w:bCs/>
          <w:kern w:val="1"/>
          <w:sz w:val="24"/>
          <w:szCs w:val="24"/>
          <w:lang/>
        </w:rPr>
      </w:pPr>
      <w:r w:rsidRPr="00962544">
        <w:rPr>
          <w:rFonts w:ascii="Calibri" w:eastAsia="SimSun" w:hAnsi="Calibri" w:cs="Arial"/>
          <w:bCs/>
          <w:color w:val="333333"/>
          <w:kern w:val="1"/>
          <w:sz w:val="24"/>
          <w:szCs w:val="24"/>
          <w:lang/>
        </w:rPr>
        <w:t>7. Czytanie bajek</w:t>
      </w:r>
    </w:p>
    <w:p w:rsidR="00962544" w:rsidRPr="00962544" w:rsidRDefault="00962544" w:rsidP="00962544">
      <w:pPr>
        <w:widowControl w:val="0"/>
        <w:suppressAutoHyphens/>
        <w:spacing w:after="0" w:line="360" w:lineRule="auto"/>
        <w:jc w:val="both"/>
        <w:rPr>
          <w:rFonts w:ascii="Calibri" w:eastAsia="Andale Sans UI" w:hAnsi="Calibri" w:cs="Calibri"/>
          <w:color w:val="000000"/>
          <w:kern w:val="1"/>
          <w:sz w:val="24"/>
          <w:szCs w:val="24"/>
          <w:lang/>
        </w:rPr>
      </w:pPr>
      <w:r w:rsidRPr="00962544">
        <w:rPr>
          <w:rFonts w:ascii="Calibri" w:eastAsia="Andale Sans UI" w:hAnsi="Calibri" w:cs="Times New Roman"/>
          <w:kern w:val="1"/>
          <w:sz w:val="24"/>
          <w:szCs w:val="24"/>
          <w:lang/>
        </w:rPr>
        <w:t xml:space="preserve">Nawet jeśli Twoja pociecha chodzi do szkoły, nie rezygnuj z cowieczornego rytuału czytania bajek. </w:t>
      </w:r>
      <w:r w:rsidRPr="00962544">
        <w:rPr>
          <w:rFonts w:ascii="Calibri" w:eastAsia="Andale Sans UI" w:hAnsi="Calibri" w:cs="Times New Roman"/>
          <w:kern w:val="1"/>
          <w:sz w:val="24"/>
          <w:szCs w:val="24"/>
          <w:lang/>
        </w:rPr>
        <w:lastRenderedPageBreak/>
        <w:t>Zdaniem ekspertów wysłuchiwanie czytanego tekstu to doskonały trening koncentracji uwagi. Teksty możesz czytać fragmentami, a następnie zadawać malcowi pytania dotyczące bohaterów bajki, opisywanych wydarzeń itp. Postaraj się, aby Twoje zagadki były coraz bardziej szczegółowe. Dzięki temu zmobilizujesz dziecko do uważnego słuchania.</w:t>
      </w:r>
    </w:p>
    <w:p w:rsidR="00962544" w:rsidRPr="00962544" w:rsidRDefault="00962544" w:rsidP="00962544">
      <w:pPr>
        <w:suppressAutoHyphens/>
        <w:spacing w:after="0" w:line="360" w:lineRule="auto"/>
        <w:rPr>
          <w:rFonts w:ascii="Calibri" w:eastAsia="Andale Sans UI" w:hAnsi="Calibri" w:cs="Calibri"/>
          <w:color w:val="000000"/>
          <w:kern w:val="1"/>
          <w:sz w:val="24"/>
          <w:szCs w:val="24"/>
          <w:lang/>
        </w:rPr>
      </w:pPr>
    </w:p>
    <w:p w:rsidR="00962544" w:rsidRPr="00962544" w:rsidRDefault="00962544" w:rsidP="00962544">
      <w:pPr>
        <w:suppressAutoHyphens/>
        <w:spacing w:after="0" w:line="360" w:lineRule="auto"/>
        <w:rPr>
          <w:rFonts w:ascii="Calibri" w:eastAsia="Andale Sans UI" w:hAnsi="Calibri" w:cs="Calibri"/>
          <w:color w:val="000000"/>
          <w:kern w:val="1"/>
          <w:sz w:val="24"/>
          <w:szCs w:val="24"/>
          <w:lang/>
        </w:rPr>
      </w:pPr>
      <w:r w:rsidRPr="00962544">
        <w:rPr>
          <w:rFonts w:ascii="Calibri" w:eastAsia="Andale Sans UI" w:hAnsi="Calibri" w:cs="Calibri"/>
          <w:color w:val="000000"/>
          <w:kern w:val="1"/>
          <w:sz w:val="24"/>
          <w:szCs w:val="24"/>
          <w:lang/>
        </w:rPr>
        <w:t>Które z wymienionych ćwiczeń podoba Ci się najbardziej i dlaczego?</w:t>
      </w:r>
    </w:p>
    <w:p w:rsidR="00962544" w:rsidRPr="00962544" w:rsidRDefault="00962544" w:rsidP="00962544">
      <w:pPr>
        <w:suppressAutoHyphens/>
        <w:spacing w:after="0" w:line="360" w:lineRule="auto"/>
        <w:rPr>
          <w:rFonts w:ascii="Calibri" w:eastAsia="Andale Sans UI" w:hAnsi="Calibri" w:cs="Calibri"/>
          <w:color w:val="000000"/>
          <w:kern w:val="1"/>
          <w:sz w:val="24"/>
          <w:szCs w:val="24"/>
          <w:lang/>
        </w:rPr>
      </w:pPr>
    </w:p>
    <w:p w:rsidR="00962544" w:rsidRPr="00962544" w:rsidRDefault="00962544" w:rsidP="00962544">
      <w:pPr>
        <w:suppressAutoHyphens/>
        <w:spacing w:after="0" w:line="300" w:lineRule="atLeast"/>
        <w:rPr>
          <w:rFonts w:ascii="Calibri" w:eastAsia="Andale Sans UI" w:hAnsi="Calibri" w:cs="Calibri"/>
          <w:color w:val="000000"/>
          <w:kern w:val="1"/>
          <w:sz w:val="24"/>
          <w:szCs w:val="24"/>
          <w:lang/>
        </w:rPr>
      </w:pPr>
    </w:p>
    <w:p w:rsidR="00962544" w:rsidRPr="00962544" w:rsidRDefault="00962544" w:rsidP="00962544">
      <w:pPr>
        <w:suppressAutoHyphens/>
        <w:spacing w:after="0" w:line="300" w:lineRule="atLeast"/>
        <w:rPr>
          <w:rFonts w:ascii="Calibri" w:eastAsia="Andale Sans UI" w:hAnsi="Calibri" w:cs="Calibri"/>
          <w:color w:val="000000"/>
          <w:kern w:val="1"/>
          <w:sz w:val="24"/>
          <w:szCs w:val="24"/>
          <w:lang/>
        </w:rPr>
      </w:pPr>
    </w:p>
    <w:p w:rsidR="00962544" w:rsidRPr="00962544" w:rsidRDefault="00962544" w:rsidP="00962544">
      <w:pPr>
        <w:suppressAutoHyphens/>
        <w:spacing w:after="120" w:line="360" w:lineRule="auto"/>
        <w:rPr>
          <w:rFonts w:ascii="Calibri" w:eastAsia="Andale Sans UI" w:hAnsi="Calibri" w:cs="Calibri"/>
          <w:bCs/>
          <w:color w:val="000000"/>
          <w:kern w:val="1"/>
          <w:sz w:val="24"/>
          <w:szCs w:val="24"/>
          <w:lang/>
        </w:rPr>
      </w:pPr>
      <w:r w:rsidRPr="00962544">
        <w:rPr>
          <w:rFonts w:ascii="Calibri" w:eastAsia="Andale Sans UI" w:hAnsi="Calibri" w:cs="Calibri"/>
          <w:b/>
          <w:bCs/>
          <w:color w:val="000000"/>
          <w:kern w:val="1"/>
          <w:sz w:val="24"/>
          <w:szCs w:val="24"/>
          <w:lang/>
        </w:rPr>
        <w:t>1. Często myj ręce</w:t>
      </w:r>
      <w:r w:rsidRPr="00962544">
        <w:rPr>
          <w:rFonts w:ascii="Calibri" w:eastAsia="Andale Sans UI" w:hAnsi="Calibri" w:cs="Calibri"/>
          <w:bCs/>
          <w:color w:val="000000"/>
          <w:kern w:val="1"/>
          <w:sz w:val="24"/>
          <w:szCs w:val="24"/>
          <w:lang/>
        </w:rPr>
        <w:br/>
        <w:t>Należy pamiętać o częstym myciu rąk wodą z mydłem, a jeśli nie ma takiej możliwości dezynfekować je płynami/żelami na bazie alkoholu (min. 60%). Istnieje ryzyko przeniesienia wirusa z zanieczyszczonych powierzchni na ręce. Dlatego częste mycie rąk zmniejsza ryzyko zakażenia.</w:t>
      </w:r>
    </w:p>
    <w:p w:rsidR="00962544" w:rsidRPr="00962544" w:rsidRDefault="00962544" w:rsidP="00962544">
      <w:pPr>
        <w:suppressAutoHyphens/>
        <w:spacing w:after="120" w:line="384" w:lineRule="auto"/>
        <w:rPr>
          <w:rFonts w:ascii="Calibri" w:eastAsia="Andale Sans UI" w:hAnsi="Calibri" w:cs="Calibri"/>
          <w:b/>
          <w:color w:val="000000"/>
          <w:kern w:val="1"/>
          <w:sz w:val="24"/>
          <w:szCs w:val="24"/>
          <w:lang/>
        </w:rPr>
      </w:pPr>
      <w:r w:rsidRPr="00962544">
        <w:rPr>
          <w:rFonts w:ascii="Calibri" w:eastAsia="Andale Sans UI" w:hAnsi="Calibri" w:cs="Calibri"/>
          <w:b/>
          <w:bCs/>
          <w:color w:val="000000"/>
          <w:kern w:val="1"/>
          <w:sz w:val="24"/>
          <w:szCs w:val="24"/>
          <w:lang/>
        </w:rPr>
        <w:t>2. Podczas powitania unikaj uścisków i podawania dłoni</w:t>
      </w:r>
    </w:p>
    <w:p w:rsidR="00962544" w:rsidRPr="00962544" w:rsidRDefault="00962544" w:rsidP="00962544">
      <w:pPr>
        <w:suppressAutoHyphens/>
        <w:spacing w:after="120" w:line="384" w:lineRule="auto"/>
        <w:rPr>
          <w:rFonts w:ascii="Calibri" w:eastAsia="Andale Sans UI" w:hAnsi="Calibri" w:cs="Calibri"/>
          <w:bCs/>
          <w:color w:val="000000"/>
          <w:kern w:val="1"/>
          <w:sz w:val="24"/>
          <w:szCs w:val="24"/>
          <w:lang/>
        </w:rPr>
      </w:pPr>
      <w:r w:rsidRPr="00962544">
        <w:rPr>
          <w:rFonts w:ascii="Calibri" w:eastAsia="Andale Sans UI" w:hAnsi="Calibri" w:cs="Calibri"/>
          <w:color w:val="000000"/>
          <w:kern w:val="1"/>
          <w:sz w:val="24"/>
          <w:szCs w:val="24"/>
          <w:lang/>
        </w:rPr>
        <w:t>W ciągu dnia dłonie dotykają wielu powierzchni, które mogą być zanieczyszczone wirusem. Powstrzymaj się od uścisków, całowania i podawania dłoni na powitanie.</w:t>
      </w:r>
    </w:p>
    <w:p w:rsidR="00962544" w:rsidRPr="00962544" w:rsidRDefault="00962544" w:rsidP="00962544">
      <w:pPr>
        <w:suppressAutoHyphens/>
        <w:spacing w:after="120" w:line="384" w:lineRule="auto"/>
        <w:rPr>
          <w:rFonts w:ascii="Calibri" w:eastAsia="Andale Sans UI" w:hAnsi="Calibri" w:cs="Calibri"/>
          <w:b/>
          <w:color w:val="000000"/>
          <w:kern w:val="1"/>
          <w:sz w:val="24"/>
          <w:szCs w:val="24"/>
          <w:lang/>
        </w:rPr>
      </w:pPr>
      <w:r w:rsidRPr="00962544">
        <w:rPr>
          <w:rFonts w:ascii="Calibri" w:eastAsia="Andale Sans UI" w:hAnsi="Calibri" w:cs="Calibri"/>
          <w:b/>
          <w:bCs/>
          <w:color w:val="000000"/>
          <w:kern w:val="1"/>
          <w:sz w:val="24"/>
          <w:szCs w:val="24"/>
          <w:lang/>
        </w:rPr>
        <w:t>3. Unikaj płatności gotówką, korzystaj z kart płatniczych</w:t>
      </w:r>
    </w:p>
    <w:p w:rsidR="00962544" w:rsidRPr="00962544" w:rsidRDefault="00962544" w:rsidP="00962544">
      <w:pPr>
        <w:suppressAutoHyphens/>
        <w:spacing w:after="120" w:line="384" w:lineRule="auto"/>
        <w:rPr>
          <w:rFonts w:ascii="Calibri" w:eastAsia="Andale Sans UI" w:hAnsi="Calibri" w:cs="Calibri"/>
          <w:bCs/>
          <w:color w:val="000000"/>
          <w:kern w:val="1"/>
          <w:sz w:val="24"/>
          <w:szCs w:val="24"/>
          <w:lang/>
        </w:rPr>
      </w:pPr>
      <w:r w:rsidRPr="00962544">
        <w:rPr>
          <w:rFonts w:ascii="Calibri" w:eastAsia="Andale Sans UI" w:hAnsi="Calibri" w:cs="Calibri"/>
          <w:color w:val="000000"/>
          <w:kern w:val="1"/>
          <w:sz w:val="24"/>
          <w:szCs w:val="24"/>
          <w:lang/>
        </w:rPr>
        <w:t>Na powierzchni banknotów i monet mogą znajdować się wirusy i bakterie. W miarę możliwości unikaj płatności gotówką. Korzystaj z kart płatniczych i bankowości elektronicznej.</w:t>
      </w:r>
    </w:p>
    <w:p w:rsidR="00962544" w:rsidRPr="00962544" w:rsidRDefault="00962544" w:rsidP="00962544">
      <w:pPr>
        <w:suppressAutoHyphens/>
        <w:spacing w:after="120" w:line="384" w:lineRule="auto"/>
        <w:rPr>
          <w:rFonts w:ascii="Calibri" w:eastAsia="Andale Sans UI" w:hAnsi="Calibri" w:cs="Calibri"/>
          <w:bCs/>
          <w:color w:val="000000"/>
          <w:kern w:val="1"/>
          <w:sz w:val="24"/>
          <w:szCs w:val="24"/>
          <w:lang/>
        </w:rPr>
      </w:pPr>
      <w:r w:rsidRPr="00962544">
        <w:rPr>
          <w:rFonts w:ascii="Calibri" w:eastAsia="Andale Sans UI" w:hAnsi="Calibri" w:cs="Calibri"/>
          <w:b/>
          <w:bCs/>
          <w:color w:val="000000"/>
          <w:kern w:val="1"/>
          <w:sz w:val="24"/>
          <w:szCs w:val="24"/>
          <w:lang/>
        </w:rPr>
        <w:t>4. Unikaj dotykania oczu, nosa i ust</w:t>
      </w:r>
      <w:r w:rsidRPr="00962544">
        <w:rPr>
          <w:rFonts w:ascii="Calibri" w:eastAsia="Andale Sans UI" w:hAnsi="Calibri" w:cs="Calibri"/>
          <w:color w:val="000000"/>
          <w:kern w:val="1"/>
          <w:sz w:val="24"/>
          <w:szCs w:val="24"/>
          <w:lang/>
        </w:rPr>
        <w:br/>
        <w:t>Dłonie dotykają wielu powierzchni, które mogą być zanieczyszczone wirusem. Dotknięcie oczu, nosa lub ust zanieczyszczonymi rękami, może spowodować przeniesienie wirusa z powierzchni na siebie.</w:t>
      </w:r>
    </w:p>
    <w:p w:rsidR="00962544" w:rsidRPr="00962544" w:rsidRDefault="00962544" w:rsidP="00962544">
      <w:pPr>
        <w:suppressAutoHyphens/>
        <w:spacing w:after="120" w:line="384" w:lineRule="auto"/>
        <w:rPr>
          <w:rFonts w:ascii="Calibri" w:eastAsia="Andale Sans UI" w:hAnsi="Calibri" w:cs="Calibri"/>
          <w:b/>
          <w:color w:val="000000"/>
          <w:kern w:val="1"/>
          <w:sz w:val="24"/>
          <w:szCs w:val="24"/>
          <w:lang/>
        </w:rPr>
      </w:pPr>
      <w:r w:rsidRPr="00962544">
        <w:rPr>
          <w:rFonts w:ascii="Calibri" w:eastAsia="Andale Sans UI" w:hAnsi="Calibri" w:cs="Calibri"/>
          <w:b/>
          <w:bCs/>
          <w:color w:val="000000"/>
          <w:kern w:val="1"/>
          <w:sz w:val="24"/>
          <w:szCs w:val="24"/>
          <w:lang/>
        </w:rPr>
        <w:t>5. Regularnie myj lub dezynfekuj powierzchnie dotykowe</w:t>
      </w:r>
    </w:p>
    <w:p w:rsidR="00962544" w:rsidRPr="00962544" w:rsidRDefault="00962544" w:rsidP="00962544">
      <w:pPr>
        <w:suppressAutoHyphens/>
        <w:spacing w:after="120" w:line="384" w:lineRule="auto"/>
        <w:rPr>
          <w:rFonts w:ascii="Calibri" w:eastAsia="Andale Sans UI" w:hAnsi="Calibri" w:cs="Calibri"/>
          <w:bCs/>
          <w:color w:val="000000"/>
          <w:kern w:val="1"/>
          <w:sz w:val="24"/>
          <w:szCs w:val="24"/>
          <w:lang/>
        </w:rPr>
      </w:pPr>
      <w:r w:rsidRPr="00962544">
        <w:rPr>
          <w:rFonts w:ascii="Calibri" w:eastAsia="Andale Sans UI" w:hAnsi="Calibri" w:cs="Calibri"/>
          <w:color w:val="000000"/>
          <w:kern w:val="1"/>
          <w:sz w:val="24"/>
          <w:szCs w:val="24"/>
          <w:lang/>
        </w:rPr>
        <w:t>Powierzchnie dotykowe w tym biurka, lady i stoły, klamki, włączniki światła, poręcze muszą być regularnie przecierane z użyciem wody z detergentu lub środka dezynfekcyjnego. Wszystkie miejsca, z których często korzystają ludzie powinny być starannie dezynfekowane. </w:t>
      </w:r>
    </w:p>
    <w:p w:rsidR="00962544" w:rsidRPr="00962544" w:rsidRDefault="00962544" w:rsidP="00962544">
      <w:pPr>
        <w:suppressAutoHyphens/>
        <w:spacing w:after="120" w:line="384" w:lineRule="auto"/>
        <w:rPr>
          <w:rFonts w:ascii="Calibri" w:eastAsia="Andale Sans UI" w:hAnsi="Calibri" w:cs="Calibri"/>
          <w:bCs/>
          <w:color w:val="000000"/>
          <w:kern w:val="1"/>
          <w:sz w:val="24"/>
          <w:szCs w:val="24"/>
          <w:lang/>
        </w:rPr>
      </w:pPr>
      <w:r w:rsidRPr="00962544">
        <w:rPr>
          <w:rFonts w:ascii="Calibri" w:eastAsia="Andale Sans UI" w:hAnsi="Calibri" w:cs="Calibri"/>
          <w:b/>
          <w:bCs/>
          <w:color w:val="000000"/>
          <w:kern w:val="1"/>
          <w:sz w:val="24"/>
          <w:szCs w:val="24"/>
          <w:lang/>
        </w:rPr>
        <w:t>6. Regularnie dezynfekuj swój telefon i nie korzystaj z niego podczas spożywania posiłków</w:t>
      </w:r>
      <w:r w:rsidRPr="00962544">
        <w:rPr>
          <w:rFonts w:ascii="Calibri" w:eastAsia="Andale Sans UI" w:hAnsi="Calibri" w:cs="Calibri"/>
          <w:color w:val="000000"/>
          <w:kern w:val="1"/>
          <w:sz w:val="24"/>
          <w:szCs w:val="24"/>
          <w:lang/>
        </w:rPr>
        <w:br/>
        <w:t>Na powierzchni telefonów komórkowych bardzo łatwo gromadzą się chorobotwórcze drobnoustroje. Regularnie przecieraj lub dezynfekuj swój telefon komórkowy (np.: wilgotnymi chusteczkami nasączonymi środkiem dezynfekującym). Nie kładź telefonu na stole i nie korzystaj z niego podczas spożywania posiłków.</w:t>
      </w:r>
    </w:p>
    <w:p w:rsidR="00962544" w:rsidRPr="00962544" w:rsidRDefault="00962544" w:rsidP="00962544">
      <w:pPr>
        <w:suppressAutoHyphens/>
        <w:spacing w:after="120" w:line="384" w:lineRule="auto"/>
        <w:rPr>
          <w:rFonts w:ascii="Calibri" w:eastAsia="Andale Sans UI" w:hAnsi="Calibri" w:cs="Calibri"/>
          <w:b/>
          <w:color w:val="000000"/>
          <w:kern w:val="1"/>
          <w:sz w:val="24"/>
          <w:szCs w:val="24"/>
          <w:lang/>
        </w:rPr>
      </w:pPr>
      <w:r w:rsidRPr="00962544">
        <w:rPr>
          <w:rFonts w:ascii="Calibri" w:eastAsia="Andale Sans UI" w:hAnsi="Calibri" w:cs="Calibri"/>
          <w:b/>
          <w:bCs/>
          <w:color w:val="000000"/>
          <w:kern w:val="1"/>
          <w:sz w:val="24"/>
          <w:szCs w:val="24"/>
          <w:lang/>
        </w:rPr>
        <w:lastRenderedPageBreak/>
        <w:t>7. Zachowaj bezpieczną odległość od rozmówcy</w:t>
      </w:r>
    </w:p>
    <w:p w:rsidR="00962544" w:rsidRPr="00962544" w:rsidRDefault="00962544" w:rsidP="00962544">
      <w:pPr>
        <w:suppressAutoHyphens/>
        <w:spacing w:after="120" w:line="384" w:lineRule="auto"/>
        <w:rPr>
          <w:rFonts w:ascii="Calibri" w:eastAsia="Andale Sans UI" w:hAnsi="Calibri" w:cs="Calibri"/>
          <w:bCs/>
          <w:color w:val="000000"/>
          <w:kern w:val="1"/>
          <w:sz w:val="24"/>
          <w:szCs w:val="24"/>
          <w:lang/>
        </w:rPr>
      </w:pPr>
      <w:r w:rsidRPr="00962544">
        <w:rPr>
          <w:rFonts w:ascii="Calibri" w:eastAsia="Andale Sans UI" w:hAnsi="Calibri" w:cs="Calibri"/>
          <w:color w:val="000000"/>
          <w:kern w:val="1"/>
          <w:sz w:val="24"/>
          <w:szCs w:val="24"/>
          <w:lang/>
        </w:rPr>
        <w:t>Należy zachować co najmniej 1-1,5 metra odległości z osobą, z która rozmawiamy, twarzą w twarz, która kaszle, kicha lub ma gorączkę.</w:t>
      </w:r>
    </w:p>
    <w:p w:rsidR="00962544" w:rsidRPr="00962544" w:rsidRDefault="00962544" w:rsidP="00962544">
      <w:pPr>
        <w:suppressAutoHyphens/>
        <w:spacing w:after="120" w:line="384" w:lineRule="auto"/>
        <w:rPr>
          <w:rFonts w:ascii="Calibri" w:eastAsia="Andale Sans UI" w:hAnsi="Calibri" w:cs="Calibri"/>
          <w:b/>
          <w:color w:val="000000"/>
          <w:kern w:val="1"/>
          <w:sz w:val="24"/>
          <w:szCs w:val="24"/>
          <w:lang/>
        </w:rPr>
      </w:pPr>
      <w:r w:rsidRPr="00962544">
        <w:rPr>
          <w:rFonts w:ascii="Calibri" w:eastAsia="Andale Sans UI" w:hAnsi="Calibri" w:cs="Calibri"/>
          <w:b/>
          <w:bCs/>
          <w:color w:val="000000"/>
          <w:kern w:val="1"/>
          <w:sz w:val="24"/>
          <w:szCs w:val="24"/>
          <w:lang/>
        </w:rPr>
        <w:t>8. Stosuj zasady ochrony podczas kichania i kaszlu</w:t>
      </w:r>
    </w:p>
    <w:p w:rsidR="00962544" w:rsidRPr="00962544" w:rsidRDefault="00962544" w:rsidP="00962544">
      <w:pPr>
        <w:suppressAutoHyphens/>
        <w:spacing w:after="120" w:line="384" w:lineRule="auto"/>
        <w:rPr>
          <w:rFonts w:ascii="Calibri" w:eastAsia="Andale Sans UI" w:hAnsi="Calibri" w:cs="Calibri"/>
          <w:bCs/>
          <w:color w:val="000000"/>
          <w:kern w:val="1"/>
          <w:sz w:val="24"/>
          <w:szCs w:val="24"/>
          <w:lang/>
        </w:rPr>
      </w:pPr>
      <w:r w:rsidRPr="00962544">
        <w:rPr>
          <w:rFonts w:ascii="Calibri" w:eastAsia="Andale Sans UI" w:hAnsi="Calibri" w:cs="Calibri"/>
          <w:color w:val="000000"/>
          <w:kern w:val="1"/>
          <w:sz w:val="24"/>
          <w:szCs w:val="24"/>
          <w:lang/>
        </w:rPr>
        <w:t>Podczas kaszlu i kichania należy zakryć usta i nos zgiętym łokciem lub chusteczką – jak najszybciej wyrzuć chusteczkę do zamkniętego kosza i umyć ręce używając mydła i wody lub zdezynfekować je środkami na bazie alkoholu (min. 60%). Zakrycie ust i nosa podczas kaszlu i kichania zapobiega rozprzestrzenianiu się zarazków, w tym wirusów.</w:t>
      </w:r>
    </w:p>
    <w:p w:rsidR="00962544" w:rsidRPr="00962544" w:rsidRDefault="00962544" w:rsidP="00962544">
      <w:pPr>
        <w:suppressAutoHyphens/>
        <w:spacing w:after="120" w:line="360" w:lineRule="auto"/>
        <w:rPr>
          <w:rFonts w:ascii="Calibri" w:eastAsia="Andale Sans UI" w:hAnsi="Calibri" w:cs="Calibri"/>
          <w:bCs/>
          <w:color w:val="000000"/>
          <w:kern w:val="1"/>
          <w:sz w:val="24"/>
          <w:szCs w:val="24"/>
          <w:lang/>
        </w:rPr>
      </w:pPr>
      <w:r w:rsidRPr="00962544">
        <w:rPr>
          <w:rFonts w:ascii="Calibri" w:eastAsia="Andale Sans UI" w:hAnsi="Calibri" w:cs="Calibri"/>
          <w:b/>
          <w:bCs/>
          <w:color w:val="000000"/>
          <w:kern w:val="1"/>
          <w:sz w:val="24"/>
          <w:szCs w:val="24"/>
          <w:lang/>
        </w:rPr>
        <w:t>9. Odżywiaj się zdrowo i pamiętaj o nawodnieniu organizmu</w:t>
      </w:r>
      <w:r w:rsidRPr="00962544">
        <w:rPr>
          <w:rFonts w:ascii="Calibri" w:eastAsia="Andale Sans UI" w:hAnsi="Calibri" w:cs="Calibri"/>
          <w:bCs/>
          <w:color w:val="000000"/>
          <w:kern w:val="1"/>
          <w:sz w:val="24"/>
          <w:szCs w:val="24"/>
          <w:lang/>
        </w:rPr>
        <w:br/>
        <w:t xml:space="preserve">Stosuj zrównoważoną dietę. Unikaj wysoko przetworzonej żywności. Pamiętaj o codziennym jedzeniu minimum 5 porcji warzyw i owoców. Odpowiednio nawadniaj organizm. Codziennie wypijaj ok. 2 litrów płynów (najlepiej wody). Doświadczenia z innych krajów wskazują, że nie ma potrzeby robienia zapasów żywności na wypadek rozprzestrzeniania się </w:t>
      </w:r>
      <w:proofErr w:type="spellStart"/>
      <w:r w:rsidRPr="00962544">
        <w:rPr>
          <w:rFonts w:ascii="Calibri" w:eastAsia="Andale Sans UI" w:hAnsi="Calibri" w:cs="Calibri"/>
          <w:bCs/>
          <w:color w:val="000000"/>
          <w:kern w:val="1"/>
          <w:sz w:val="24"/>
          <w:szCs w:val="24"/>
          <w:lang/>
        </w:rPr>
        <w:t>koronawirusa</w:t>
      </w:r>
      <w:proofErr w:type="spellEnd"/>
      <w:r w:rsidRPr="00962544">
        <w:rPr>
          <w:rFonts w:ascii="Calibri" w:eastAsia="Andale Sans UI" w:hAnsi="Calibri" w:cs="Calibri"/>
          <w:bCs/>
          <w:color w:val="000000"/>
          <w:kern w:val="1"/>
          <w:sz w:val="24"/>
          <w:szCs w:val="24"/>
          <w:lang/>
        </w:rPr>
        <w:t>.</w:t>
      </w:r>
    </w:p>
    <w:p w:rsidR="00962544" w:rsidRPr="00962544" w:rsidRDefault="00962544" w:rsidP="00962544">
      <w:pPr>
        <w:suppressAutoHyphens/>
        <w:spacing w:after="120" w:line="384" w:lineRule="auto"/>
        <w:rPr>
          <w:rFonts w:ascii="Calibri" w:eastAsia="Andale Sans UI" w:hAnsi="Calibri" w:cs="Calibri"/>
          <w:b/>
          <w:color w:val="000000"/>
          <w:kern w:val="1"/>
          <w:sz w:val="24"/>
          <w:szCs w:val="24"/>
          <w:lang/>
        </w:rPr>
      </w:pPr>
      <w:r w:rsidRPr="00962544">
        <w:rPr>
          <w:rFonts w:ascii="Calibri" w:eastAsia="Andale Sans UI" w:hAnsi="Calibri" w:cs="Calibri"/>
          <w:b/>
          <w:bCs/>
          <w:color w:val="000000"/>
          <w:kern w:val="1"/>
          <w:sz w:val="24"/>
          <w:szCs w:val="24"/>
          <w:lang/>
        </w:rPr>
        <w:t xml:space="preserve">10. Korzystaj ze sprawdzonych źródeł wiedzy o </w:t>
      </w:r>
      <w:proofErr w:type="spellStart"/>
      <w:r w:rsidRPr="00962544">
        <w:rPr>
          <w:rFonts w:ascii="Calibri" w:eastAsia="Andale Sans UI" w:hAnsi="Calibri" w:cs="Calibri"/>
          <w:b/>
          <w:bCs/>
          <w:color w:val="000000"/>
          <w:kern w:val="1"/>
          <w:sz w:val="24"/>
          <w:szCs w:val="24"/>
          <w:lang/>
        </w:rPr>
        <w:t>koronawirusie</w:t>
      </w:r>
      <w:proofErr w:type="spellEnd"/>
    </w:p>
    <w:p w:rsidR="00962544" w:rsidRDefault="00962544" w:rsidP="00962544">
      <w:pPr>
        <w:suppressAutoHyphens/>
        <w:spacing w:after="120" w:line="384" w:lineRule="auto"/>
        <w:rPr>
          <w:rFonts w:ascii="Calibri" w:eastAsia="Andale Sans UI" w:hAnsi="Calibri" w:cs="Calibri"/>
          <w:color w:val="000000"/>
          <w:kern w:val="1"/>
          <w:sz w:val="24"/>
          <w:szCs w:val="24"/>
          <w:lang/>
        </w:rPr>
      </w:pPr>
      <w:r w:rsidRPr="00962544">
        <w:rPr>
          <w:rFonts w:ascii="Calibri" w:eastAsia="Andale Sans UI" w:hAnsi="Calibri" w:cs="Calibri"/>
          <w:color w:val="000000"/>
          <w:kern w:val="1"/>
          <w:sz w:val="24"/>
          <w:szCs w:val="24"/>
          <w:lang/>
        </w:rPr>
        <w:t>Niepokój to naturalny odruch w przypadku występowania nowego zagrożenia zdrowotnego. Korzystaj ze sprawdzonych źródeł wiedzy opartych na dowodach naukowych, które publikowane są na stronach internetowych gis.gov.pl i gov.pl/</w:t>
      </w:r>
      <w:proofErr w:type="spellStart"/>
      <w:r w:rsidRPr="00962544">
        <w:rPr>
          <w:rFonts w:ascii="Calibri" w:eastAsia="Andale Sans UI" w:hAnsi="Calibri" w:cs="Calibri"/>
          <w:color w:val="000000"/>
          <w:kern w:val="1"/>
          <w:sz w:val="24"/>
          <w:szCs w:val="24"/>
          <w:lang/>
        </w:rPr>
        <w:t>koronawirus</w:t>
      </w:r>
      <w:proofErr w:type="spellEnd"/>
      <w:r w:rsidRPr="00962544">
        <w:rPr>
          <w:rFonts w:ascii="Calibri" w:eastAsia="Andale Sans UI" w:hAnsi="Calibri" w:cs="Calibri"/>
          <w:color w:val="000000"/>
          <w:kern w:val="1"/>
          <w:sz w:val="24"/>
          <w:szCs w:val="24"/>
          <w:lang/>
        </w:rPr>
        <w:t xml:space="preserve">. Wiedza naukowa to najskuteczniejsze narzędzie w walce z </w:t>
      </w:r>
      <w:proofErr w:type="spellStart"/>
      <w:r w:rsidRPr="00962544">
        <w:rPr>
          <w:rFonts w:ascii="Calibri" w:eastAsia="Andale Sans UI" w:hAnsi="Calibri" w:cs="Calibri"/>
          <w:color w:val="000000"/>
          <w:kern w:val="1"/>
          <w:sz w:val="24"/>
          <w:szCs w:val="24"/>
          <w:lang/>
        </w:rPr>
        <w:t>koronawirusem</w:t>
      </w:r>
      <w:proofErr w:type="spellEnd"/>
      <w:r w:rsidRPr="00962544">
        <w:rPr>
          <w:rFonts w:ascii="Calibri" w:eastAsia="Andale Sans UI" w:hAnsi="Calibri" w:cs="Calibri"/>
          <w:color w:val="000000"/>
          <w:kern w:val="1"/>
          <w:sz w:val="24"/>
          <w:szCs w:val="24"/>
          <w:lang/>
        </w:rPr>
        <w:t>.</w:t>
      </w: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Default="00962544" w:rsidP="00962544">
      <w:pPr>
        <w:suppressAutoHyphens/>
        <w:spacing w:after="120" w:line="384" w:lineRule="auto"/>
        <w:rPr>
          <w:rFonts w:ascii="Calibri" w:eastAsia="Andale Sans UI" w:hAnsi="Calibri" w:cs="Calibri"/>
          <w:color w:val="000000"/>
          <w:kern w:val="1"/>
          <w:sz w:val="24"/>
          <w:szCs w:val="24"/>
          <w:lang/>
        </w:rPr>
      </w:pPr>
    </w:p>
    <w:p w:rsidR="00962544" w:rsidRPr="00962544" w:rsidRDefault="00962544" w:rsidP="00962544">
      <w:pPr>
        <w:widowControl w:val="0"/>
        <w:suppressAutoHyphens/>
        <w:spacing w:after="0" w:line="360" w:lineRule="auto"/>
        <w:jc w:val="center"/>
        <w:rPr>
          <w:rFonts w:ascii="Calibri" w:eastAsia="Andale Sans UI" w:hAnsi="Calibri" w:cs="Calibri"/>
          <w:b/>
          <w:bCs/>
          <w:color w:val="000000"/>
          <w:kern w:val="1"/>
          <w:sz w:val="24"/>
          <w:szCs w:val="24"/>
          <w:lang/>
        </w:rPr>
      </w:pPr>
      <w:r w:rsidRPr="00962544">
        <w:rPr>
          <w:rFonts w:ascii="Calibri" w:eastAsia="Andale Sans UI" w:hAnsi="Calibri" w:cs="Calibri"/>
          <w:b/>
          <w:bCs/>
          <w:color w:val="6666FF"/>
          <w:kern w:val="1"/>
          <w:sz w:val="36"/>
          <w:szCs w:val="36"/>
          <w:lang/>
        </w:rPr>
        <w:lastRenderedPageBreak/>
        <w:t>Grupa V</w:t>
      </w:r>
    </w:p>
    <w:p w:rsidR="00962544" w:rsidRPr="00962544" w:rsidRDefault="00962544" w:rsidP="00962544">
      <w:pPr>
        <w:widowControl w:val="0"/>
        <w:suppressAutoHyphens/>
        <w:spacing w:after="0" w:line="360" w:lineRule="auto"/>
        <w:jc w:val="center"/>
        <w:rPr>
          <w:rFonts w:ascii="Calibri" w:eastAsia="Andale Sans UI" w:hAnsi="Calibri" w:cs="Calibri"/>
          <w:b/>
          <w:color w:val="000000"/>
          <w:kern w:val="1"/>
          <w:sz w:val="21"/>
          <w:szCs w:val="24"/>
          <w:lang/>
        </w:rPr>
      </w:pPr>
      <w:r w:rsidRPr="00962544">
        <w:rPr>
          <w:rFonts w:ascii="Calibri" w:eastAsia="Andale Sans UI" w:hAnsi="Calibri" w:cs="Calibri"/>
          <w:b/>
          <w:bCs/>
          <w:color w:val="000000"/>
          <w:kern w:val="1"/>
          <w:sz w:val="24"/>
          <w:szCs w:val="24"/>
          <w:lang/>
        </w:rPr>
        <w:t>23.06.2020</w:t>
      </w:r>
    </w:p>
    <w:p w:rsidR="00962544" w:rsidRPr="00962544" w:rsidRDefault="00962544" w:rsidP="00962544">
      <w:pPr>
        <w:suppressAutoHyphens/>
        <w:spacing w:after="270" w:line="240" w:lineRule="auto"/>
        <w:jc w:val="center"/>
        <w:rPr>
          <w:rFonts w:ascii="Calibri" w:eastAsia="Andale Sans UI" w:hAnsi="Calibri" w:cs="Calibri"/>
          <w:bCs/>
          <w:color w:val="000000"/>
          <w:kern w:val="1"/>
          <w:sz w:val="23"/>
          <w:szCs w:val="24"/>
          <w:lang/>
        </w:rPr>
      </w:pPr>
      <w:r w:rsidRPr="00962544">
        <w:rPr>
          <w:rFonts w:ascii="Calibri" w:eastAsia="Andale Sans UI" w:hAnsi="Calibri" w:cs="Calibri"/>
          <w:b/>
          <w:color w:val="000000"/>
          <w:kern w:val="1"/>
          <w:sz w:val="21"/>
          <w:szCs w:val="24"/>
          <w:lang/>
        </w:rPr>
        <w:t xml:space="preserve">Pomóż zatrzymać </w:t>
      </w:r>
      <w:proofErr w:type="spellStart"/>
      <w:r w:rsidRPr="00962544">
        <w:rPr>
          <w:rFonts w:ascii="Calibri" w:eastAsia="Andale Sans UI" w:hAnsi="Calibri" w:cs="Calibri"/>
          <w:b/>
          <w:color w:val="000000"/>
          <w:kern w:val="1"/>
          <w:sz w:val="21"/>
          <w:szCs w:val="24"/>
          <w:lang/>
        </w:rPr>
        <w:t>koronawirusa</w:t>
      </w:r>
      <w:proofErr w:type="spellEnd"/>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bCs/>
          <w:color w:val="000000"/>
          <w:kern w:val="1"/>
          <w:sz w:val="23"/>
          <w:szCs w:val="24"/>
          <w:lang/>
        </w:rPr>
      </w:pPr>
      <w:r w:rsidRPr="00962544">
        <w:rPr>
          <w:rFonts w:ascii="Calibri" w:eastAsia="Andale Sans UI" w:hAnsi="Calibri" w:cs="Calibri"/>
          <w:bCs/>
          <w:color w:val="000000"/>
          <w:kern w:val="1"/>
          <w:sz w:val="23"/>
          <w:szCs w:val="24"/>
          <w:lang/>
        </w:rPr>
        <w:t xml:space="preserve"> </w:t>
      </w:r>
      <w:r w:rsidRPr="00962544">
        <w:rPr>
          <w:rFonts w:ascii="Calibri" w:eastAsia="Andale Sans UI" w:hAnsi="Calibri" w:cs="Calibri"/>
          <w:bCs/>
          <w:color w:val="000000"/>
          <w:kern w:val="1"/>
          <w:sz w:val="23"/>
          <w:szCs w:val="24"/>
          <w:lang/>
        </w:rPr>
        <w:tab/>
        <w:t>Często myj i dezynfekuj ręce.</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bCs/>
          <w:color w:val="000000"/>
          <w:kern w:val="1"/>
          <w:sz w:val="23"/>
          <w:szCs w:val="24"/>
          <w:lang/>
        </w:rPr>
        <w:t xml:space="preserve"> </w:t>
      </w:r>
      <w:r w:rsidRPr="00962544">
        <w:rPr>
          <w:rFonts w:ascii="Calibri" w:eastAsia="Andale Sans UI" w:hAnsi="Calibri" w:cs="Calibri"/>
          <w:bCs/>
          <w:color w:val="000000"/>
          <w:kern w:val="1"/>
          <w:sz w:val="23"/>
          <w:szCs w:val="24"/>
          <w:lang/>
        </w:rPr>
        <w:tab/>
      </w:r>
      <w:r w:rsidRPr="00962544">
        <w:rPr>
          <w:rFonts w:ascii="Calibri" w:eastAsia="Andale Sans UI" w:hAnsi="Calibri" w:cs="Calibri"/>
          <w:color w:val="000000"/>
          <w:kern w:val="1"/>
          <w:sz w:val="23"/>
          <w:szCs w:val="24"/>
          <w:lang/>
        </w:rPr>
        <w:t>Podczas powitania unikaj uścisków i podawania dłoni.</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Unikaj płatności gotówką, korzystaj z kart płatniczych.</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Unikaj dotykania oczu, nosa i ust.</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 xml:space="preserve">Regularnie myj lub dezynfekuj powierzchnie dotykowe (biurka, lady, stoły, </w:t>
      </w:r>
      <w:r w:rsidRPr="00962544">
        <w:rPr>
          <w:rFonts w:ascii="Calibri" w:eastAsia="Andale Sans UI" w:hAnsi="Calibri" w:cs="Calibri"/>
          <w:color w:val="000000"/>
          <w:kern w:val="1"/>
          <w:sz w:val="23"/>
          <w:szCs w:val="24"/>
          <w:lang/>
        </w:rPr>
        <w:tab/>
        <w:t xml:space="preserve">blaty, „klamki,     </w:t>
      </w:r>
      <w:r w:rsidRPr="00962544">
        <w:rPr>
          <w:rFonts w:ascii="Calibri" w:eastAsia="Andale Sans UI" w:hAnsi="Calibri" w:cs="Calibri"/>
          <w:color w:val="000000"/>
          <w:kern w:val="1"/>
          <w:sz w:val="23"/>
          <w:szCs w:val="24"/>
          <w:lang/>
        </w:rPr>
        <w:tab/>
        <w:t>włączniki światła, poręcze)</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 xml:space="preserve">Regularnie dezynfekuj swój telefon i nie korzystaj z niego podczas </w:t>
      </w:r>
      <w:r w:rsidRPr="00962544">
        <w:rPr>
          <w:rFonts w:ascii="Calibri" w:eastAsia="Andale Sans UI" w:hAnsi="Calibri" w:cs="Calibri"/>
          <w:color w:val="000000"/>
          <w:kern w:val="1"/>
          <w:sz w:val="23"/>
          <w:szCs w:val="24"/>
          <w:lang/>
        </w:rPr>
        <w:tab/>
        <w:t>spożywania posiłków.</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Zachowaj bezpieczną odległość od rozmówcy.</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Stosuj zasady ochrony podczas kichania i kaszlu.</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color w:val="000000"/>
          <w:kern w:val="1"/>
          <w:sz w:val="23"/>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Odżywiaj się zdrowo i pamiętaj o nawodnieniu organizmu.</w:t>
      </w:r>
    </w:p>
    <w:p w:rsidR="00962544" w:rsidRPr="00962544" w:rsidRDefault="00962544" w:rsidP="00962544">
      <w:pPr>
        <w:widowControl w:val="0"/>
        <w:numPr>
          <w:ilvl w:val="0"/>
          <w:numId w:val="2"/>
        </w:numPr>
        <w:tabs>
          <w:tab w:val="left" w:pos="0"/>
        </w:tabs>
        <w:suppressAutoHyphens/>
        <w:spacing w:after="0" w:line="240" w:lineRule="auto"/>
        <w:rPr>
          <w:rFonts w:ascii="Calibri" w:eastAsia="Andale Sans UI" w:hAnsi="Calibri" w:cs="Calibri"/>
          <w:b/>
          <w:bCs/>
          <w:color w:val="000000"/>
          <w:kern w:val="1"/>
          <w:sz w:val="24"/>
          <w:szCs w:val="24"/>
          <w:lang/>
        </w:rPr>
      </w:pPr>
      <w:r w:rsidRPr="00962544">
        <w:rPr>
          <w:rFonts w:ascii="Calibri" w:eastAsia="Andale Sans UI" w:hAnsi="Calibri" w:cs="Calibri"/>
          <w:color w:val="000000"/>
          <w:kern w:val="1"/>
          <w:sz w:val="23"/>
          <w:szCs w:val="24"/>
          <w:lang/>
        </w:rPr>
        <w:t xml:space="preserve"> </w:t>
      </w:r>
      <w:r w:rsidRPr="00962544">
        <w:rPr>
          <w:rFonts w:ascii="Calibri" w:eastAsia="Andale Sans UI" w:hAnsi="Calibri" w:cs="Calibri"/>
          <w:color w:val="000000"/>
          <w:kern w:val="1"/>
          <w:sz w:val="23"/>
          <w:szCs w:val="24"/>
          <w:lang/>
        </w:rPr>
        <w:tab/>
        <w:t xml:space="preserve">Korzystaj ze sprawdzonych źródeł wiedzy o </w:t>
      </w:r>
      <w:proofErr w:type="spellStart"/>
      <w:r w:rsidRPr="00962544">
        <w:rPr>
          <w:rFonts w:ascii="Calibri" w:eastAsia="Andale Sans UI" w:hAnsi="Calibri" w:cs="Calibri"/>
          <w:color w:val="000000"/>
          <w:kern w:val="1"/>
          <w:sz w:val="23"/>
          <w:szCs w:val="24"/>
          <w:lang/>
        </w:rPr>
        <w:t>koronawirusie</w:t>
      </w:r>
      <w:proofErr w:type="spellEnd"/>
      <w:r w:rsidRPr="00962544">
        <w:rPr>
          <w:rFonts w:ascii="Calibri" w:eastAsia="Andale Sans UI" w:hAnsi="Calibri" w:cs="Calibri"/>
          <w:color w:val="000000"/>
          <w:kern w:val="1"/>
          <w:sz w:val="23"/>
          <w:szCs w:val="24"/>
          <w:lang/>
        </w:rPr>
        <w:t>.</w:t>
      </w:r>
    </w:p>
    <w:p w:rsidR="00962544" w:rsidRPr="00962544" w:rsidRDefault="00962544" w:rsidP="00962544">
      <w:pPr>
        <w:suppressAutoHyphens/>
        <w:spacing w:after="120" w:line="360" w:lineRule="auto"/>
        <w:jc w:val="center"/>
        <w:rPr>
          <w:rFonts w:ascii="Calibri" w:eastAsia="Andale Sans UI" w:hAnsi="Calibri" w:cs="Calibri"/>
          <w:b/>
          <w:bCs/>
          <w:color w:val="000000"/>
          <w:kern w:val="1"/>
          <w:sz w:val="24"/>
          <w:szCs w:val="24"/>
          <w:lang/>
        </w:rPr>
      </w:pPr>
    </w:p>
    <w:p w:rsidR="00962544" w:rsidRPr="00962544" w:rsidRDefault="00962544" w:rsidP="00962544">
      <w:pPr>
        <w:widowControl w:val="0"/>
        <w:suppressAutoHyphens/>
        <w:spacing w:after="0" w:line="360" w:lineRule="auto"/>
        <w:jc w:val="center"/>
        <w:rPr>
          <w:rFonts w:ascii="Calibri" w:eastAsia="Andale Sans UI" w:hAnsi="Calibri" w:cs="Calibri"/>
          <w:b/>
          <w:bCs/>
          <w:color w:val="000000"/>
          <w:kern w:val="1"/>
          <w:sz w:val="24"/>
          <w:szCs w:val="24"/>
          <w:lang/>
        </w:rPr>
      </w:pPr>
    </w:p>
    <w:p w:rsidR="00962544" w:rsidRPr="00962544" w:rsidRDefault="00962544" w:rsidP="00962544">
      <w:pPr>
        <w:widowControl w:val="0"/>
        <w:suppressAutoHyphens/>
        <w:spacing w:after="0" w:line="360" w:lineRule="auto"/>
        <w:rPr>
          <w:rFonts w:ascii="Calibri" w:eastAsia="Andale Sans UI" w:hAnsi="Calibri" w:cs="Calibri"/>
          <w:b/>
          <w:bCs/>
          <w:color w:val="000000"/>
          <w:kern w:val="1"/>
          <w:sz w:val="20"/>
          <w:szCs w:val="24"/>
          <w:lang/>
        </w:rPr>
      </w:pPr>
      <w:r w:rsidRPr="00962544">
        <w:rPr>
          <w:rFonts w:ascii="Calibri" w:eastAsia="Andale Sans UI" w:hAnsi="Calibri" w:cs="Calibri"/>
          <w:b/>
          <w:bCs/>
          <w:color w:val="000000"/>
          <w:kern w:val="1"/>
          <w:sz w:val="24"/>
          <w:szCs w:val="24"/>
          <w:lang/>
        </w:rPr>
        <w:t xml:space="preserve">Pani Beata Kowalik </w:t>
      </w:r>
      <w:r w:rsidRPr="00962544">
        <w:rPr>
          <w:rFonts w:ascii="Calibri" w:eastAsia="Andale Sans UI" w:hAnsi="Calibri" w:cs="Calibri"/>
          <w:b/>
          <w:bCs/>
          <w:color w:val="000000"/>
          <w:kern w:val="1"/>
          <w:sz w:val="20"/>
          <w:szCs w:val="24"/>
          <w:lang/>
        </w:rPr>
        <w:t xml:space="preserve">502-048-384 </w:t>
      </w:r>
    </w:p>
    <w:p w:rsidR="00962544" w:rsidRPr="00962544" w:rsidRDefault="00962544" w:rsidP="00962544">
      <w:pPr>
        <w:widowControl w:val="0"/>
        <w:suppressAutoHyphens/>
        <w:spacing w:after="0" w:line="360" w:lineRule="auto"/>
        <w:rPr>
          <w:rFonts w:ascii="Calibri" w:eastAsia="Andale Sans UI" w:hAnsi="Calibri" w:cs="Calibri"/>
          <w:color w:val="000000"/>
          <w:kern w:val="1"/>
          <w:sz w:val="20"/>
          <w:szCs w:val="24"/>
          <w:lang/>
        </w:rPr>
      </w:pPr>
      <w:r w:rsidRPr="00962544">
        <w:rPr>
          <w:rFonts w:ascii="Calibri" w:eastAsia="Andale Sans UI" w:hAnsi="Calibri" w:cs="Calibri"/>
          <w:b/>
          <w:bCs/>
          <w:color w:val="000000"/>
          <w:kern w:val="1"/>
          <w:sz w:val="20"/>
          <w:szCs w:val="24"/>
          <w:lang/>
        </w:rPr>
        <w:t xml:space="preserve">mail. kowalik.b@jedrus.net </w:t>
      </w:r>
      <w:r w:rsidRPr="00962544">
        <w:rPr>
          <w:rFonts w:ascii="Calibri" w:eastAsia="Andale Sans UI" w:hAnsi="Calibri" w:cs="Calibri"/>
          <w:color w:val="000000"/>
          <w:kern w:val="1"/>
          <w:sz w:val="24"/>
          <w:szCs w:val="24"/>
          <w:lang/>
        </w:rPr>
        <w:t xml:space="preserve"> </w:t>
      </w:r>
    </w:p>
    <w:p w:rsidR="00962544" w:rsidRPr="00962544" w:rsidRDefault="00962544" w:rsidP="00962544">
      <w:pPr>
        <w:widowControl w:val="0"/>
        <w:suppressAutoHyphens/>
        <w:spacing w:after="0" w:line="360" w:lineRule="auto"/>
        <w:rPr>
          <w:rFonts w:ascii="Calibri" w:eastAsia="Andale Sans UI" w:hAnsi="Calibri" w:cs="Calibri"/>
          <w:b/>
          <w:bCs/>
          <w:color w:val="000000"/>
          <w:kern w:val="1"/>
          <w:sz w:val="24"/>
          <w:szCs w:val="24"/>
          <w:lang/>
        </w:rPr>
      </w:pPr>
      <w:r w:rsidRPr="00962544">
        <w:rPr>
          <w:rFonts w:ascii="Calibri" w:eastAsia="Andale Sans UI" w:hAnsi="Calibri" w:cs="Calibri"/>
          <w:color w:val="000000"/>
          <w:kern w:val="1"/>
          <w:sz w:val="20"/>
          <w:szCs w:val="24"/>
          <w:lang/>
        </w:rPr>
        <w:t>https://www.facebook.com/beata.papis.14</w:t>
      </w:r>
      <w:r w:rsidRPr="00962544">
        <w:rPr>
          <w:rFonts w:ascii="Calibri" w:eastAsia="Andale Sans UI" w:hAnsi="Calibri" w:cs="Calibri"/>
          <w:color w:val="000000"/>
          <w:kern w:val="1"/>
          <w:sz w:val="24"/>
          <w:szCs w:val="24"/>
          <w:lang/>
        </w:rPr>
        <w:t xml:space="preserve"> </w:t>
      </w:r>
    </w:p>
    <w:p w:rsidR="00962544" w:rsidRPr="00962544" w:rsidRDefault="00962544" w:rsidP="00962544">
      <w:pPr>
        <w:widowControl w:val="0"/>
        <w:suppressAutoHyphens/>
        <w:spacing w:after="0" w:line="360" w:lineRule="auto"/>
        <w:rPr>
          <w:rFonts w:ascii="Calibri" w:eastAsia="Andale Sans UI" w:hAnsi="Calibri" w:cs="Calibri"/>
          <w:b/>
          <w:bCs/>
          <w:color w:val="000000"/>
          <w:kern w:val="1"/>
          <w:sz w:val="20"/>
          <w:szCs w:val="24"/>
          <w:lang/>
        </w:rPr>
      </w:pPr>
      <w:r w:rsidRPr="00962544">
        <w:rPr>
          <w:rFonts w:ascii="Calibri" w:eastAsia="Andale Sans UI" w:hAnsi="Calibri" w:cs="Calibri"/>
          <w:b/>
          <w:bCs/>
          <w:color w:val="000000"/>
          <w:kern w:val="1"/>
          <w:sz w:val="24"/>
          <w:szCs w:val="24"/>
          <w:lang/>
        </w:rPr>
        <w:t xml:space="preserve">Pan Mariusz Średnicki </w:t>
      </w:r>
      <w:r w:rsidRPr="00962544">
        <w:rPr>
          <w:rFonts w:ascii="Calibri" w:eastAsia="Andale Sans UI" w:hAnsi="Calibri" w:cs="Calibri"/>
          <w:b/>
          <w:bCs/>
          <w:color w:val="000000"/>
          <w:kern w:val="1"/>
          <w:sz w:val="20"/>
          <w:szCs w:val="24"/>
          <w:lang/>
        </w:rPr>
        <w:t xml:space="preserve">733-026-888 </w:t>
      </w:r>
    </w:p>
    <w:p w:rsidR="00962544" w:rsidRPr="00962544" w:rsidRDefault="00962544" w:rsidP="00962544">
      <w:pPr>
        <w:widowControl w:val="0"/>
        <w:suppressAutoHyphens/>
        <w:spacing w:after="0" w:line="360" w:lineRule="auto"/>
        <w:rPr>
          <w:rFonts w:ascii="Calibri" w:eastAsia="Andale Sans UI" w:hAnsi="Calibri" w:cs="Calibri"/>
          <w:bCs/>
          <w:color w:val="000000"/>
          <w:kern w:val="1"/>
          <w:sz w:val="20"/>
          <w:szCs w:val="24"/>
          <w:lang/>
        </w:rPr>
      </w:pPr>
      <w:r w:rsidRPr="00962544">
        <w:rPr>
          <w:rFonts w:ascii="Calibri" w:eastAsia="Andale Sans UI" w:hAnsi="Calibri" w:cs="Calibri"/>
          <w:b/>
          <w:bCs/>
          <w:color w:val="000000"/>
          <w:kern w:val="1"/>
          <w:sz w:val="20"/>
          <w:szCs w:val="24"/>
          <w:lang/>
        </w:rPr>
        <w:t>mail.</w:t>
      </w:r>
      <w:r w:rsidRPr="00962544">
        <w:rPr>
          <w:rFonts w:ascii="Calibri" w:eastAsia="Andale Sans UI" w:hAnsi="Calibri" w:cs="Calibri"/>
          <w:bCs/>
          <w:color w:val="000000"/>
          <w:kern w:val="1"/>
          <w:sz w:val="20"/>
          <w:szCs w:val="24"/>
          <w:lang/>
        </w:rPr>
        <w:t xml:space="preserve"> </w:t>
      </w:r>
      <w:r w:rsidRPr="00962544">
        <w:rPr>
          <w:rFonts w:ascii="Calibri" w:eastAsia="Andale Sans UI" w:hAnsi="Calibri" w:cs="Calibri"/>
          <w:b/>
          <w:bCs/>
          <w:color w:val="000000"/>
          <w:kern w:val="1"/>
          <w:sz w:val="20"/>
          <w:szCs w:val="24"/>
          <w:lang/>
        </w:rPr>
        <w:t>srednicki.m@jedrus.net</w:t>
      </w:r>
      <w:r w:rsidRPr="00962544">
        <w:rPr>
          <w:rFonts w:ascii="Calibri" w:eastAsia="Andale Sans UI" w:hAnsi="Calibri" w:cs="Calibri"/>
          <w:bCs/>
          <w:color w:val="000000"/>
          <w:kern w:val="1"/>
          <w:sz w:val="20"/>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r w:rsidRPr="00962544">
        <w:rPr>
          <w:rFonts w:ascii="Calibri" w:eastAsia="Andale Sans UI" w:hAnsi="Calibri" w:cs="Calibri"/>
          <w:bCs/>
          <w:color w:val="000000"/>
          <w:kern w:val="1"/>
          <w:sz w:val="20"/>
          <w:szCs w:val="24"/>
          <w:lang/>
        </w:rPr>
        <w:t>https://www.facebook.com/mariusz.srednicki.121</w:t>
      </w:r>
      <w:r w:rsidRPr="00962544">
        <w:rPr>
          <w:rFonts w:ascii="Calibri" w:eastAsia="Andale Sans UI" w:hAnsi="Calibri" w:cs="Calibri"/>
          <w:b/>
          <w:bCs/>
          <w:color w:val="000000"/>
          <w:kern w:val="1"/>
          <w:sz w:val="24"/>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p>
    <w:p w:rsidR="00962544" w:rsidRPr="00962544" w:rsidRDefault="00962544" w:rsidP="00962544">
      <w:pPr>
        <w:keepNext/>
        <w:widowControl w:val="0"/>
        <w:numPr>
          <w:ilvl w:val="1"/>
          <w:numId w:val="1"/>
        </w:numPr>
        <w:suppressAutoHyphens/>
        <w:spacing w:before="240" w:after="120" w:line="360" w:lineRule="auto"/>
        <w:outlineLvl w:val="1"/>
        <w:rPr>
          <w:rFonts w:ascii="Times New Roman" w:eastAsia="SimSun" w:hAnsi="Times New Roman" w:cs="Arial"/>
          <w:b/>
          <w:bCs/>
          <w:kern w:val="1"/>
          <w:sz w:val="36"/>
          <w:szCs w:val="36"/>
          <w:lang/>
        </w:rPr>
      </w:pPr>
      <w:r w:rsidRPr="00962544">
        <w:rPr>
          <w:rFonts w:ascii="Calibri" w:eastAsia="SimSun" w:hAnsi="Calibri" w:cs="Arial"/>
          <w:b/>
          <w:bCs/>
          <w:color w:val="2B4F7C"/>
          <w:kern w:val="1"/>
          <w:sz w:val="24"/>
          <w:szCs w:val="24"/>
          <w:lang/>
        </w:rPr>
        <w:t>Ochrona mórz i oceanów – dlaczego jest ważna?</w:t>
      </w:r>
    </w:p>
    <w:p w:rsidR="00962544" w:rsidRPr="00962544" w:rsidRDefault="00962544" w:rsidP="00962544">
      <w:pPr>
        <w:suppressAutoHyphens/>
        <w:spacing w:after="12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br/>
      </w:r>
      <w:r w:rsidRPr="00962544">
        <w:rPr>
          <w:rFonts w:ascii="Calibri" w:eastAsia="Andale Sans UI" w:hAnsi="Calibri" w:cs="Times New Roman"/>
          <w:kern w:val="1"/>
          <w:sz w:val="24"/>
          <w:szCs w:val="24"/>
          <w:lang/>
        </w:rPr>
        <w:tab/>
      </w:r>
      <w:r w:rsidRPr="00962544">
        <w:rPr>
          <w:rFonts w:ascii="Calibri" w:eastAsia="Andale Sans UI" w:hAnsi="Calibri" w:cs="Times New Roman"/>
          <w:color w:val="212529"/>
          <w:kern w:val="1"/>
          <w:sz w:val="24"/>
          <w:szCs w:val="24"/>
          <w:lang/>
        </w:rPr>
        <w:t>Oceany zajmują ponad 70% powierzchni naszej Planety. Regulują klimat, produkują tlen oraz stanowią ważne źródło pożywienia dla 3 mld ludzi na Ziemi. Przemysł rybny to ogromna gałąź gospodarki ogólnoświatowej, w której zatrudnienie znajduje ponad 200 milionów ludzi na całym świecie w sektorach takich jak: rybołówstwo, przetwórstwo czy transport ryb i owoców morza.</w:t>
      </w:r>
      <w:r w:rsidRPr="00962544">
        <w:rPr>
          <w:rFonts w:ascii="Calibri" w:eastAsia="Andale Sans UI" w:hAnsi="Calibri" w:cs="Times New Roman"/>
          <w:kern w:val="1"/>
          <w:sz w:val="24"/>
          <w:szCs w:val="24"/>
          <w:lang/>
        </w:rPr>
        <w:br/>
      </w:r>
      <w:r w:rsidRPr="00962544">
        <w:rPr>
          <w:rFonts w:ascii="Calibri" w:eastAsia="Andale Sans UI" w:hAnsi="Calibri" w:cs="Times New Roman"/>
          <w:kern w:val="1"/>
          <w:sz w:val="24"/>
          <w:szCs w:val="24"/>
          <w:lang/>
        </w:rPr>
        <w:br/>
      </w:r>
      <w:r w:rsidRPr="00962544">
        <w:rPr>
          <w:rFonts w:ascii="Calibri" w:eastAsia="Andale Sans UI" w:hAnsi="Calibri" w:cs="Times New Roman"/>
          <w:kern w:val="1"/>
          <w:sz w:val="24"/>
          <w:szCs w:val="24"/>
          <w:lang/>
        </w:rPr>
        <w:tab/>
      </w:r>
      <w:r w:rsidRPr="00962544">
        <w:rPr>
          <w:rFonts w:ascii="Calibri" w:eastAsia="Andale Sans UI" w:hAnsi="Calibri" w:cs="Times New Roman"/>
          <w:color w:val="212529"/>
          <w:kern w:val="1"/>
          <w:sz w:val="24"/>
          <w:szCs w:val="24"/>
          <w:lang/>
        </w:rPr>
        <w:t>Wskutek nieodpowiedzialnej działalności człowieka ekosystemy oceanów są zagrożone. Plastik, zanieczyszczenia oraz zmiany klimatu mają ogromny wpływ na oceany, jednak największym zagrożeniem jest ich przełowienie. Według Organizacji Narodów Zjednoczonych ponad 1/3 światowych zasobów ryb już jest przełowiona. To odpowiedni moment, aby się zatrzymać i poszukać odpowiedzi na pytanie: „Co możemy zrobić dziś, aby w przyszłości nie zabrakło ryb?”.</w:t>
      </w:r>
      <w:r w:rsidRPr="00962544">
        <w:rPr>
          <w:rFonts w:ascii="Times New Roman" w:eastAsia="Andale Sans UI" w:hAnsi="Times New Roman" w:cs="Times New Roman"/>
          <w:kern w:val="1"/>
          <w:sz w:val="24"/>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Calibri" w:eastAsia="Andale Sans UI" w:hAnsi="Calibri" w:cs="Times New Roman"/>
          <w:kern w:val="1"/>
          <w:sz w:val="24"/>
          <w:szCs w:val="24"/>
          <w:lang/>
        </w:rPr>
        <w:tab/>
        <w:t xml:space="preserve">Film „Mój tata jest rybakiem” niesie za sobą kilka ważnych pytań, dotyczących przyszłości naszych mórz i oceanów, w tym jedno z najważniejszych: Czy morza i oceany przetrwają w dobrej </w:t>
      </w:r>
      <w:r w:rsidRPr="00962544">
        <w:rPr>
          <w:rFonts w:ascii="Calibri" w:eastAsia="Andale Sans UI" w:hAnsi="Calibri" w:cs="Times New Roman"/>
          <w:kern w:val="1"/>
          <w:sz w:val="24"/>
          <w:szCs w:val="24"/>
          <w:lang/>
        </w:rPr>
        <w:lastRenderedPageBreak/>
        <w:t xml:space="preserve">formie dla przyszłych pokoleń? Odpowiedź nie jest prosta i jednoznaczna. </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hyperlink r:id="rId6" w:history="1">
        <w:r w:rsidRPr="00962544">
          <w:rPr>
            <w:rFonts w:ascii="Times New Roman" w:eastAsia="Andale Sans UI" w:hAnsi="Times New Roman" w:cs="Times New Roman"/>
            <w:color w:val="000080"/>
            <w:kern w:val="1"/>
            <w:sz w:val="24"/>
            <w:szCs w:val="24"/>
            <w:u w:val="single"/>
            <w:lang/>
          </w:rPr>
          <w:t>https://youtu.be/pLBgf87guUw</w:t>
        </w:r>
      </w:hyperlink>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p>
    <w:p w:rsidR="00962544" w:rsidRPr="00962544" w:rsidRDefault="00962544" w:rsidP="00962544">
      <w:pPr>
        <w:widowControl w:val="0"/>
        <w:numPr>
          <w:ilvl w:val="0"/>
          <w:numId w:val="3"/>
        </w:numPr>
        <w:suppressAutoHyphens/>
        <w:spacing w:after="0" w:line="360" w:lineRule="auto"/>
        <w:ind w:left="720" w:hanging="360"/>
        <w:rPr>
          <w:rFonts w:ascii="Calibri" w:eastAsia="Andale Sans UI" w:hAnsi="Calibri" w:cs="Times New Roman"/>
          <w:kern w:val="1"/>
          <w:sz w:val="24"/>
          <w:szCs w:val="24"/>
          <w:lang/>
        </w:rPr>
      </w:pPr>
      <w:r w:rsidRPr="00962544">
        <w:rPr>
          <w:rFonts w:ascii="Calibri" w:eastAsia="Andale Sans UI" w:hAnsi="Calibri" w:cs="Times New Roman"/>
          <w:kern w:val="1"/>
          <w:sz w:val="24"/>
          <w:szCs w:val="24"/>
          <w:lang/>
        </w:rPr>
        <w:t xml:space="preserve">Jak myślisz, jak będą wyglądały nasze morza i oceany za 50 lat? </w:t>
      </w:r>
    </w:p>
    <w:p w:rsidR="00962544" w:rsidRPr="00962544" w:rsidRDefault="00962544" w:rsidP="00962544">
      <w:pPr>
        <w:widowControl w:val="0"/>
        <w:numPr>
          <w:ilvl w:val="0"/>
          <w:numId w:val="3"/>
        </w:numPr>
        <w:suppressAutoHyphens/>
        <w:spacing w:after="0" w:line="360" w:lineRule="auto"/>
        <w:ind w:left="720" w:hanging="360"/>
        <w:rPr>
          <w:rFonts w:ascii="Calibri" w:eastAsia="Andale Sans UI" w:hAnsi="Calibri" w:cs="Times New Roman"/>
          <w:kern w:val="1"/>
          <w:sz w:val="24"/>
          <w:szCs w:val="24"/>
          <w:lang/>
        </w:rPr>
      </w:pPr>
      <w:r w:rsidRPr="00962544">
        <w:rPr>
          <w:rFonts w:ascii="Calibri" w:eastAsia="Andale Sans UI" w:hAnsi="Calibri" w:cs="Times New Roman"/>
          <w:kern w:val="1"/>
          <w:sz w:val="24"/>
          <w:szCs w:val="24"/>
          <w:lang/>
        </w:rPr>
        <w:t xml:space="preserve">Czy powinniśmy całkowicie zaprzestać połowów, aby zachować życie zwierząt morskich? </w:t>
      </w:r>
    </w:p>
    <w:p w:rsidR="00962544" w:rsidRPr="00962544" w:rsidRDefault="00962544" w:rsidP="00962544">
      <w:pPr>
        <w:widowControl w:val="0"/>
        <w:numPr>
          <w:ilvl w:val="0"/>
          <w:numId w:val="3"/>
        </w:numPr>
        <w:suppressAutoHyphens/>
        <w:spacing w:after="0" w:line="360" w:lineRule="auto"/>
        <w:ind w:left="720" w:hanging="360"/>
        <w:rPr>
          <w:rFonts w:ascii="Calibri" w:eastAsia="Andale Sans UI" w:hAnsi="Calibri" w:cs="Times New Roman"/>
          <w:kern w:val="1"/>
          <w:sz w:val="24"/>
          <w:szCs w:val="24"/>
          <w:lang/>
        </w:rPr>
      </w:pPr>
      <w:r w:rsidRPr="00962544">
        <w:rPr>
          <w:rFonts w:ascii="Calibri" w:eastAsia="Andale Sans UI" w:hAnsi="Calibri" w:cs="Times New Roman"/>
          <w:kern w:val="1"/>
          <w:sz w:val="24"/>
          <w:szCs w:val="24"/>
          <w:lang/>
        </w:rPr>
        <w:t>Jak wyglądałby nasz świat bez ryb i takich zwierząt, jak: foki, rekiny czy żółwie?</w:t>
      </w:r>
    </w:p>
    <w:p w:rsidR="00962544" w:rsidRPr="00962544" w:rsidRDefault="00962544" w:rsidP="00962544">
      <w:pPr>
        <w:widowControl w:val="0"/>
        <w:numPr>
          <w:ilvl w:val="0"/>
          <w:numId w:val="3"/>
        </w:numPr>
        <w:suppressAutoHyphens/>
        <w:spacing w:after="0" w:line="360" w:lineRule="auto"/>
        <w:ind w:left="720" w:hanging="360"/>
        <w:rPr>
          <w:rFonts w:ascii="Times New Roman" w:eastAsia="Andale Sans UI" w:hAnsi="Times New Roman" w:cs="Times New Roman"/>
          <w:kern w:val="1"/>
          <w:sz w:val="24"/>
          <w:szCs w:val="24"/>
          <w:lang/>
        </w:rPr>
      </w:pPr>
      <w:r w:rsidRPr="00962544">
        <w:rPr>
          <w:rFonts w:ascii="Calibri" w:eastAsia="Andale Sans UI" w:hAnsi="Calibri" w:cs="Times New Roman"/>
          <w:kern w:val="1"/>
          <w:sz w:val="24"/>
          <w:szCs w:val="24"/>
          <w:lang/>
        </w:rPr>
        <w:t xml:space="preserve">Czy zrównoważone rybołówstwo pomaga chronić nasze morza i oceany? </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p>
    <w:p w:rsidR="00962544" w:rsidRPr="00962544" w:rsidRDefault="00962544" w:rsidP="00962544">
      <w:pPr>
        <w:suppressAutoHyphens/>
        <w:spacing w:after="120" w:line="360" w:lineRule="auto"/>
        <w:rPr>
          <w:rFonts w:ascii="Calibri" w:eastAsia="Andale Sans UI" w:hAnsi="Calibri" w:cs="Calibri"/>
          <w:b/>
          <w:bCs/>
          <w:color w:val="000000"/>
          <w:kern w:val="1"/>
          <w:sz w:val="24"/>
          <w:szCs w:val="24"/>
          <w:lang/>
        </w:rPr>
      </w:pPr>
      <w:r w:rsidRPr="00962544">
        <w:rPr>
          <w:rFonts w:ascii="Calibri" w:eastAsia="Andale Sans UI" w:hAnsi="Calibri" w:cs="Calibri"/>
          <w:b/>
          <w:bCs/>
          <w:color w:val="000000"/>
          <w:kern w:val="1"/>
          <w:sz w:val="24"/>
          <w:szCs w:val="24"/>
          <w:lang/>
        </w:rPr>
        <w:t>1. Często myj ręce</w:t>
      </w:r>
      <w:r w:rsidRPr="00962544">
        <w:rPr>
          <w:rFonts w:ascii="Calibri" w:eastAsia="Andale Sans UI" w:hAnsi="Calibri" w:cs="Calibri"/>
          <w:bCs/>
          <w:color w:val="000000"/>
          <w:kern w:val="1"/>
          <w:sz w:val="24"/>
          <w:szCs w:val="24"/>
          <w:lang/>
        </w:rPr>
        <w:br/>
        <w:t>Należy pamiętać o częstym myciu rąk wodą z mydłem, a jeśli nie ma takiej możliwości dezynfekować je płynami/żelami na bazie alkoholu (min. 60%). Istnieje ryzyko przeniesienia wirusa z zanieczyszczonych powierzchni na ręce. Dlatego częste mycie rąk zmniejsza ryzyko zakażenia.</w:t>
      </w:r>
    </w:p>
    <w:p w:rsidR="00962544" w:rsidRPr="00962544" w:rsidRDefault="00962544" w:rsidP="00962544">
      <w:pPr>
        <w:suppressAutoHyphens/>
        <w:spacing w:after="120" w:line="384" w:lineRule="auto"/>
        <w:rPr>
          <w:rFonts w:ascii="Calibri" w:eastAsia="Andale Sans UI" w:hAnsi="Calibri" w:cs="Calibri"/>
          <w:color w:val="000000"/>
          <w:kern w:val="1"/>
          <w:sz w:val="24"/>
          <w:szCs w:val="24"/>
          <w:lang/>
        </w:rPr>
      </w:pPr>
      <w:r w:rsidRPr="00962544">
        <w:rPr>
          <w:rFonts w:ascii="Calibri" w:eastAsia="Andale Sans UI" w:hAnsi="Calibri" w:cs="Calibri"/>
          <w:b/>
          <w:bCs/>
          <w:color w:val="000000"/>
          <w:kern w:val="1"/>
          <w:sz w:val="24"/>
          <w:szCs w:val="24"/>
          <w:lang/>
        </w:rPr>
        <w:t>2. Podczas powitania unikaj uścisków i podawania dłoni</w:t>
      </w:r>
    </w:p>
    <w:p w:rsidR="00962544" w:rsidRPr="00962544" w:rsidRDefault="00962544" w:rsidP="00962544">
      <w:pPr>
        <w:suppressAutoHyphens/>
        <w:spacing w:after="120" w:line="384" w:lineRule="auto"/>
        <w:rPr>
          <w:rFonts w:ascii="Calibri" w:eastAsia="Andale Sans UI" w:hAnsi="Calibri" w:cs="Calibri"/>
          <w:b/>
          <w:bCs/>
          <w:color w:val="000000"/>
          <w:kern w:val="1"/>
          <w:sz w:val="24"/>
          <w:szCs w:val="24"/>
          <w:lang/>
        </w:rPr>
      </w:pPr>
      <w:r w:rsidRPr="00962544">
        <w:rPr>
          <w:rFonts w:ascii="Calibri" w:eastAsia="Andale Sans UI" w:hAnsi="Calibri" w:cs="Calibri"/>
          <w:color w:val="000000"/>
          <w:kern w:val="1"/>
          <w:sz w:val="24"/>
          <w:szCs w:val="24"/>
          <w:lang/>
        </w:rPr>
        <w:t>W ciągu dnia dłonie dotykają wielu powierzchni, które mogą być zanieczyszczone wirusem. Powstrzymaj się od uścisków, całowania i podawania dłoni na powitanie.</w:t>
      </w:r>
    </w:p>
    <w:p w:rsidR="00962544" w:rsidRPr="00962544" w:rsidRDefault="00962544" w:rsidP="00962544">
      <w:pPr>
        <w:suppressAutoHyphens/>
        <w:spacing w:after="120" w:line="384" w:lineRule="auto"/>
        <w:rPr>
          <w:rFonts w:ascii="Calibri" w:eastAsia="Andale Sans UI" w:hAnsi="Calibri" w:cs="Calibri"/>
          <w:color w:val="000000"/>
          <w:kern w:val="1"/>
          <w:sz w:val="24"/>
          <w:szCs w:val="24"/>
          <w:lang/>
        </w:rPr>
      </w:pPr>
      <w:r w:rsidRPr="00962544">
        <w:rPr>
          <w:rFonts w:ascii="Calibri" w:eastAsia="Andale Sans UI" w:hAnsi="Calibri" w:cs="Calibri"/>
          <w:b/>
          <w:bCs/>
          <w:color w:val="000000"/>
          <w:kern w:val="1"/>
          <w:sz w:val="24"/>
          <w:szCs w:val="24"/>
          <w:lang/>
        </w:rPr>
        <w:t>3. Unikaj płatności gotówką, korzystaj z kart płatniczych</w:t>
      </w:r>
    </w:p>
    <w:p w:rsidR="00962544" w:rsidRPr="00962544" w:rsidRDefault="00962544" w:rsidP="00962544">
      <w:pPr>
        <w:suppressAutoHyphens/>
        <w:spacing w:after="120" w:line="384" w:lineRule="auto"/>
        <w:rPr>
          <w:rFonts w:ascii="Calibri" w:eastAsia="Andale Sans UI" w:hAnsi="Calibri" w:cs="Calibri"/>
          <w:b/>
          <w:bCs/>
          <w:color w:val="000000"/>
          <w:kern w:val="1"/>
          <w:sz w:val="24"/>
          <w:szCs w:val="24"/>
          <w:lang/>
        </w:rPr>
      </w:pPr>
      <w:r w:rsidRPr="00962544">
        <w:rPr>
          <w:rFonts w:ascii="Calibri" w:eastAsia="Andale Sans UI" w:hAnsi="Calibri" w:cs="Calibri"/>
          <w:color w:val="000000"/>
          <w:kern w:val="1"/>
          <w:sz w:val="24"/>
          <w:szCs w:val="24"/>
          <w:lang/>
        </w:rPr>
        <w:t>Na powierzchni banknotów i monet mogą znajdować się wirusy i bakterie. W miarę możliwości unikaj płatności gotówką. Korzystaj z kart płatniczych i bankowości elektronicznej.</w:t>
      </w:r>
    </w:p>
    <w:p w:rsidR="00962544" w:rsidRPr="00962544" w:rsidRDefault="00962544" w:rsidP="00962544">
      <w:pPr>
        <w:suppressAutoHyphens/>
        <w:spacing w:after="120" w:line="384" w:lineRule="auto"/>
        <w:rPr>
          <w:rFonts w:ascii="Calibri" w:eastAsia="Andale Sans UI" w:hAnsi="Calibri" w:cs="Calibri"/>
          <w:b/>
          <w:bCs/>
          <w:color w:val="000000"/>
          <w:kern w:val="1"/>
          <w:sz w:val="24"/>
          <w:szCs w:val="24"/>
          <w:lang/>
        </w:rPr>
      </w:pPr>
      <w:r w:rsidRPr="00962544">
        <w:rPr>
          <w:rFonts w:ascii="Calibri" w:eastAsia="Andale Sans UI" w:hAnsi="Calibri" w:cs="Calibri"/>
          <w:b/>
          <w:bCs/>
          <w:color w:val="000000"/>
          <w:kern w:val="1"/>
          <w:sz w:val="24"/>
          <w:szCs w:val="24"/>
          <w:lang/>
        </w:rPr>
        <w:t>4. Unikaj dotykania oczu, nosa i ust</w:t>
      </w:r>
      <w:r w:rsidRPr="00962544">
        <w:rPr>
          <w:rFonts w:ascii="Calibri" w:eastAsia="Andale Sans UI" w:hAnsi="Calibri" w:cs="Calibri"/>
          <w:color w:val="000000"/>
          <w:kern w:val="1"/>
          <w:sz w:val="24"/>
          <w:szCs w:val="24"/>
          <w:lang/>
        </w:rPr>
        <w:br/>
        <w:t>Dłonie dotykają wielu powierzchni, które mogą być zanieczyszczone wirusem. Dotknięcie oczu, nosa lub ust zanieczyszczonymi rękami, może spowodować przeniesienie wirusa z powierzchni na siebie.</w:t>
      </w:r>
    </w:p>
    <w:p w:rsidR="00962544" w:rsidRPr="00962544" w:rsidRDefault="00962544" w:rsidP="00962544">
      <w:pPr>
        <w:suppressAutoHyphens/>
        <w:spacing w:after="120" w:line="384" w:lineRule="auto"/>
        <w:rPr>
          <w:rFonts w:ascii="Calibri" w:eastAsia="Andale Sans UI" w:hAnsi="Calibri" w:cs="Calibri"/>
          <w:color w:val="000000"/>
          <w:kern w:val="1"/>
          <w:sz w:val="24"/>
          <w:szCs w:val="24"/>
          <w:lang/>
        </w:rPr>
      </w:pPr>
      <w:r w:rsidRPr="00962544">
        <w:rPr>
          <w:rFonts w:ascii="Calibri" w:eastAsia="Andale Sans UI" w:hAnsi="Calibri" w:cs="Calibri"/>
          <w:b/>
          <w:bCs/>
          <w:color w:val="000000"/>
          <w:kern w:val="1"/>
          <w:sz w:val="24"/>
          <w:szCs w:val="24"/>
          <w:lang/>
        </w:rPr>
        <w:t>5. Regularnie myj lub dezynfekuj powierzchnie dotykowe</w:t>
      </w:r>
    </w:p>
    <w:p w:rsidR="00962544" w:rsidRPr="00962544" w:rsidRDefault="00962544" w:rsidP="00962544">
      <w:pPr>
        <w:suppressAutoHyphens/>
        <w:spacing w:after="120" w:line="384" w:lineRule="auto"/>
        <w:rPr>
          <w:rFonts w:ascii="Calibri" w:eastAsia="Andale Sans UI" w:hAnsi="Calibri" w:cs="Calibri"/>
          <w:b/>
          <w:bCs/>
          <w:color w:val="000000"/>
          <w:kern w:val="1"/>
          <w:sz w:val="24"/>
          <w:szCs w:val="24"/>
          <w:lang/>
        </w:rPr>
      </w:pPr>
      <w:r w:rsidRPr="00962544">
        <w:rPr>
          <w:rFonts w:ascii="Calibri" w:eastAsia="Andale Sans UI" w:hAnsi="Calibri" w:cs="Calibri"/>
          <w:color w:val="000000"/>
          <w:kern w:val="1"/>
          <w:sz w:val="24"/>
          <w:szCs w:val="24"/>
          <w:lang/>
        </w:rPr>
        <w:t>Powierzchnie dotykowe w tym biurka, lady i stoły, klamki, włączniki światła, poręcze muszą być regularnie przecierane z użyciem wody z detergentu lub środka dezynfekcyjnego. Wszystkie miejsca, z których często korzystają ludzie powinny być starannie dezynfekowane. </w:t>
      </w:r>
    </w:p>
    <w:p w:rsidR="00962544" w:rsidRPr="00962544" w:rsidRDefault="00962544" w:rsidP="00962544">
      <w:pPr>
        <w:suppressAutoHyphens/>
        <w:spacing w:after="120" w:line="384" w:lineRule="auto"/>
        <w:rPr>
          <w:rFonts w:ascii="Calibri" w:eastAsia="Andale Sans UI" w:hAnsi="Calibri" w:cs="Calibri"/>
          <w:b/>
          <w:bCs/>
          <w:color w:val="000000"/>
          <w:kern w:val="1"/>
          <w:sz w:val="24"/>
          <w:szCs w:val="24"/>
          <w:lang/>
        </w:rPr>
      </w:pPr>
      <w:r w:rsidRPr="00962544">
        <w:rPr>
          <w:rFonts w:ascii="Calibri" w:eastAsia="Andale Sans UI" w:hAnsi="Calibri" w:cs="Calibri"/>
          <w:b/>
          <w:bCs/>
          <w:color w:val="000000"/>
          <w:kern w:val="1"/>
          <w:sz w:val="24"/>
          <w:szCs w:val="24"/>
          <w:lang/>
        </w:rPr>
        <w:t>6. Regularnie dezynfekuj swój telefon i nie korzystaj z niego podczas spożywania posiłków</w:t>
      </w:r>
      <w:r w:rsidRPr="00962544">
        <w:rPr>
          <w:rFonts w:ascii="Calibri" w:eastAsia="Andale Sans UI" w:hAnsi="Calibri" w:cs="Calibri"/>
          <w:color w:val="000000"/>
          <w:kern w:val="1"/>
          <w:sz w:val="24"/>
          <w:szCs w:val="24"/>
          <w:lang/>
        </w:rPr>
        <w:br/>
        <w:t xml:space="preserve">Na powierzchni telefonów komórkowych bardzo łatwo gromadzą się chorobotwórcze drobnoustroje. Regularnie przecieraj lub dezynfekuj swój telefon komórkowy (np.: wilgotnymi </w:t>
      </w:r>
      <w:r w:rsidRPr="00962544">
        <w:rPr>
          <w:rFonts w:ascii="Calibri" w:eastAsia="Andale Sans UI" w:hAnsi="Calibri" w:cs="Calibri"/>
          <w:color w:val="000000"/>
          <w:kern w:val="1"/>
          <w:sz w:val="24"/>
          <w:szCs w:val="24"/>
          <w:lang/>
        </w:rPr>
        <w:lastRenderedPageBreak/>
        <w:t>chusteczkami nasączonymi środkiem dezynfekującym). Nie kładź telefonu na stole i nie korzystaj z niego podczas spożywania posiłków.</w:t>
      </w:r>
    </w:p>
    <w:p w:rsidR="00962544" w:rsidRPr="00962544" w:rsidRDefault="00962544" w:rsidP="00962544">
      <w:pPr>
        <w:suppressAutoHyphens/>
        <w:spacing w:after="120" w:line="384" w:lineRule="auto"/>
        <w:rPr>
          <w:rFonts w:ascii="Calibri" w:eastAsia="Andale Sans UI" w:hAnsi="Calibri" w:cs="Calibri"/>
          <w:color w:val="000000"/>
          <w:kern w:val="1"/>
          <w:sz w:val="24"/>
          <w:szCs w:val="24"/>
          <w:lang/>
        </w:rPr>
      </w:pPr>
      <w:r w:rsidRPr="00962544">
        <w:rPr>
          <w:rFonts w:ascii="Calibri" w:eastAsia="Andale Sans UI" w:hAnsi="Calibri" w:cs="Calibri"/>
          <w:b/>
          <w:bCs/>
          <w:color w:val="000000"/>
          <w:kern w:val="1"/>
          <w:sz w:val="24"/>
          <w:szCs w:val="24"/>
          <w:lang/>
        </w:rPr>
        <w:t>7. Zachowaj bezpieczną odległość od rozmówcy</w:t>
      </w:r>
    </w:p>
    <w:p w:rsidR="00962544" w:rsidRPr="00962544" w:rsidRDefault="00962544" w:rsidP="00962544">
      <w:pPr>
        <w:suppressAutoHyphens/>
        <w:spacing w:after="120" w:line="384" w:lineRule="auto"/>
        <w:rPr>
          <w:rFonts w:ascii="Calibri" w:eastAsia="Andale Sans UI" w:hAnsi="Calibri" w:cs="Calibri"/>
          <w:b/>
          <w:bCs/>
          <w:color w:val="000000"/>
          <w:kern w:val="1"/>
          <w:sz w:val="24"/>
          <w:szCs w:val="24"/>
          <w:lang/>
        </w:rPr>
      </w:pPr>
      <w:r w:rsidRPr="00962544">
        <w:rPr>
          <w:rFonts w:ascii="Calibri" w:eastAsia="Andale Sans UI" w:hAnsi="Calibri" w:cs="Calibri"/>
          <w:color w:val="000000"/>
          <w:kern w:val="1"/>
          <w:sz w:val="24"/>
          <w:szCs w:val="24"/>
          <w:lang/>
        </w:rPr>
        <w:t>Należy zachować co najmniej 1-1,5 metra odległości z osobą, z która rozmawiamy, twarzą w twarz, która kaszle, kicha lub ma gorączkę.</w:t>
      </w:r>
    </w:p>
    <w:p w:rsidR="00962544" w:rsidRPr="00962544" w:rsidRDefault="00962544" w:rsidP="00962544">
      <w:pPr>
        <w:suppressAutoHyphens/>
        <w:spacing w:after="120" w:line="384" w:lineRule="auto"/>
        <w:rPr>
          <w:rFonts w:ascii="Calibri" w:eastAsia="Andale Sans UI" w:hAnsi="Calibri" w:cs="Calibri"/>
          <w:color w:val="000000"/>
          <w:kern w:val="1"/>
          <w:sz w:val="24"/>
          <w:szCs w:val="24"/>
          <w:lang/>
        </w:rPr>
      </w:pPr>
      <w:r w:rsidRPr="00962544">
        <w:rPr>
          <w:rFonts w:ascii="Calibri" w:eastAsia="Andale Sans UI" w:hAnsi="Calibri" w:cs="Calibri"/>
          <w:b/>
          <w:bCs/>
          <w:color w:val="000000"/>
          <w:kern w:val="1"/>
          <w:sz w:val="24"/>
          <w:szCs w:val="24"/>
          <w:lang/>
        </w:rPr>
        <w:t>8. Stosuj zasady ochrony podczas kichania i kaszlu</w:t>
      </w:r>
    </w:p>
    <w:p w:rsidR="00962544" w:rsidRPr="00962544" w:rsidRDefault="00962544" w:rsidP="00962544">
      <w:pPr>
        <w:suppressAutoHyphens/>
        <w:spacing w:after="120" w:line="384" w:lineRule="auto"/>
        <w:rPr>
          <w:rFonts w:ascii="Calibri" w:eastAsia="Andale Sans UI" w:hAnsi="Calibri" w:cs="Calibri"/>
          <w:b/>
          <w:bCs/>
          <w:color w:val="000000"/>
          <w:kern w:val="1"/>
          <w:sz w:val="24"/>
          <w:szCs w:val="24"/>
          <w:lang/>
        </w:rPr>
      </w:pPr>
      <w:r w:rsidRPr="00962544">
        <w:rPr>
          <w:rFonts w:ascii="Calibri" w:eastAsia="Andale Sans UI" w:hAnsi="Calibri" w:cs="Calibri"/>
          <w:color w:val="000000"/>
          <w:kern w:val="1"/>
          <w:sz w:val="24"/>
          <w:szCs w:val="24"/>
          <w:lang/>
        </w:rPr>
        <w:t>Podczas kaszlu i kichania należy zakryć usta i nos zgiętym łokciem lub chusteczką – jak najszybciej wyrzuć chusteczkę do zamkniętego kosza i umyć ręce używając mydła i wody lub zdezynfekować je środkami na bazie alkoholu (min. 60%). Zakrycie ust i nosa podczas kaszlu i kichania zapobiega rozprzestrzenianiu się zarazków, w tym wirusów.</w:t>
      </w:r>
    </w:p>
    <w:p w:rsidR="00962544" w:rsidRPr="00962544" w:rsidRDefault="00962544" w:rsidP="00962544">
      <w:pPr>
        <w:suppressAutoHyphens/>
        <w:spacing w:after="120" w:line="360" w:lineRule="auto"/>
        <w:rPr>
          <w:rFonts w:ascii="Calibri" w:eastAsia="Andale Sans UI" w:hAnsi="Calibri" w:cs="Calibri"/>
          <w:b/>
          <w:bCs/>
          <w:color w:val="000000"/>
          <w:kern w:val="1"/>
          <w:sz w:val="24"/>
          <w:szCs w:val="24"/>
          <w:lang/>
        </w:rPr>
      </w:pPr>
      <w:r w:rsidRPr="00962544">
        <w:rPr>
          <w:rFonts w:ascii="Calibri" w:eastAsia="Andale Sans UI" w:hAnsi="Calibri" w:cs="Calibri"/>
          <w:b/>
          <w:bCs/>
          <w:color w:val="000000"/>
          <w:kern w:val="1"/>
          <w:sz w:val="24"/>
          <w:szCs w:val="24"/>
          <w:lang/>
        </w:rPr>
        <w:t>9. Odżywiaj się zdrowo i pamiętaj o nawodnieniu organizmu</w:t>
      </w:r>
      <w:r w:rsidRPr="00962544">
        <w:rPr>
          <w:rFonts w:ascii="Calibri" w:eastAsia="Andale Sans UI" w:hAnsi="Calibri" w:cs="Calibri"/>
          <w:bCs/>
          <w:color w:val="000000"/>
          <w:kern w:val="1"/>
          <w:sz w:val="24"/>
          <w:szCs w:val="24"/>
          <w:lang/>
        </w:rPr>
        <w:br/>
        <w:t xml:space="preserve">Stosuj zrównoważoną dietę. Unikaj wysoko przetworzonej żywności. Pamiętaj o codziennym jedzeniu minimum 5 porcji warzyw i owoców. Odpowiednio nawadniaj organizm. Codziennie wypijaj ok. 2 litrów płynów (najlepiej wody). Doświadczenia z innych krajów wskazują, że nie ma potrzeby robienia zapasów żywności na wypadek rozprzestrzeniania się </w:t>
      </w:r>
      <w:proofErr w:type="spellStart"/>
      <w:r w:rsidRPr="00962544">
        <w:rPr>
          <w:rFonts w:ascii="Calibri" w:eastAsia="Andale Sans UI" w:hAnsi="Calibri" w:cs="Calibri"/>
          <w:bCs/>
          <w:color w:val="000000"/>
          <w:kern w:val="1"/>
          <w:sz w:val="24"/>
          <w:szCs w:val="24"/>
          <w:lang/>
        </w:rPr>
        <w:t>koronawirusa</w:t>
      </w:r>
      <w:proofErr w:type="spellEnd"/>
      <w:r w:rsidRPr="00962544">
        <w:rPr>
          <w:rFonts w:ascii="Calibri" w:eastAsia="Andale Sans UI" w:hAnsi="Calibri" w:cs="Calibri"/>
          <w:bCs/>
          <w:color w:val="000000"/>
          <w:kern w:val="1"/>
          <w:sz w:val="24"/>
          <w:szCs w:val="24"/>
          <w:lang/>
        </w:rPr>
        <w:t>.</w:t>
      </w:r>
    </w:p>
    <w:p w:rsidR="00962544" w:rsidRPr="00962544" w:rsidRDefault="00962544" w:rsidP="00962544">
      <w:pPr>
        <w:suppressAutoHyphens/>
        <w:spacing w:after="120" w:line="384" w:lineRule="auto"/>
        <w:rPr>
          <w:rFonts w:ascii="Calibri" w:eastAsia="Andale Sans UI" w:hAnsi="Calibri" w:cs="Calibri"/>
          <w:color w:val="000000"/>
          <w:kern w:val="1"/>
          <w:sz w:val="24"/>
          <w:szCs w:val="24"/>
          <w:lang/>
        </w:rPr>
      </w:pPr>
      <w:r w:rsidRPr="00962544">
        <w:rPr>
          <w:rFonts w:ascii="Calibri" w:eastAsia="Andale Sans UI" w:hAnsi="Calibri" w:cs="Calibri"/>
          <w:b/>
          <w:bCs/>
          <w:color w:val="000000"/>
          <w:kern w:val="1"/>
          <w:sz w:val="24"/>
          <w:szCs w:val="24"/>
          <w:lang/>
        </w:rPr>
        <w:t xml:space="preserve">10. Korzystaj ze sprawdzonych źródeł wiedzy o </w:t>
      </w:r>
      <w:proofErr w:type="spellStart"/>
      <w:r w:rsidRPr="00962544">
        <w:rPr>
          <w:rFonts w:ascii="Calibri" w:eastAsia="Andale Sans UI" w:hAnsi="Calibri" w:cs="Calibri"/>
          <w:b/>
          <w:bCs/>
          <w:color w:val="000000"/>
          <w:kern w:val="1"/>
          <w:sz w:val="24"/>
          <w:szCs w:val="24"/>
          <w:lang/>
        </w:rPr>
        <w:t>koronawirusie</w:t>
      </w:r>
      <w:proofErr w:type="spellEnd"/>
    </w:p>
    <w:p w:rsidR="00962544" w:rsidRPr="00962544" w:rsidRDefault="00962544" w:rsidP="00962544">
      <w:pPr>
        <w:suppressAutoHyphens/>
        <w:spacing w:after="120" w:line="384" w:lineRule="auto"/>
        <w:rPr>
          <w:rFonts w:ascii="Times New Roman" w:eastAsia="Andale Sans UI" w:hAnsi="Times New Roman" w:cs="Times New Roman"/>
          <w:kern w:val="1"/>
          <w:sz w:val="24"/>
          <w:szCs w:val="24"/>
          <w:lang/>
        </w:rPr>
      </w:pPr>
      <w:r w:rsidRPr="00962544">
        <w:rPr>
          <w:rFonts w:ascii="Calibri" w:eastAsia="Andale Sans UI" w:hAnsi="Calibri" w:cs="Calibri"/>
          <w:color w:val="000000"/>
          <w:kern w:val="1"/>
          <w:sz w:val="24"/>
          <w:szCs w:val="24"/>
          <w:lang/>
        </w:rPr>
        <w:t>Niepokój to naturalny odruch w przypadku występowania nowego zagrożenia zdrowotnego. Korzystaj ze sprawdzonych źródeł wiedzy opartych na dowodach naukowych, które publikowane są na stronach internetowych gis.gov.pl i gov.pl/</w:t>
      </w:r>
      <w:proofErr w:type="spellStart"/>
      <w:r w:rsidRPr="00962544">
        <w:rPr>
          <w:rFonts w:ascii="Calibri" w:eastAsia="Andale Sans UI" w:hAnsi="Calibri" w:cs="Calibri"/>
          <w:color w:val="000000"/>
          <w:kern w:val="1"/>
          <w:sz w:val="24"/>
          <w:szCs w:val="24"/>
          <w:lang/>
        </w:rPr>
        <w:t>koronawirus</w:t>
      </w:r>
      <w:proofErr w:type="spellEnd"/>
      <w:r w:rsidRPr="00962544">
        <w:rPr>
          <w:rFonts w:ascii="Calibri" w:eastAsia="Andale Sans UI" w:hAnsi="Calibri" w:cs="Calibri"/>
          <w:color w:val="000000"/>
          <w:kern w:val="1"/>
          <w:sz w:val="24"/>
          <w:szCs w:val="24"/>
          <w:lang/>
        </w:rPr>
        <w:t xml:space="preserve">. Wiedza naukowa to najskuteczniejsze narzędzie w walce z </w:t>
      </w:r>
      <w:proofErr w:type="spellStart"/>
      <w:r w:rsidRPr="00962544">
        <w:rPr>
          <w:rFonts w:ascii="Calibri" w:eastAsia="Andale Sans UI" w:hAnsi="Calibri" w:cs="Calibri"/>
          <w:color w:val="000000"/>
          <w:kern w:val="1"/>
          <w:sz w:val="24"/>
          <w:szCs w:val="24"/>
          <w:lang/>
        </w:rPr>
        <w:t>koronawirusem</w:t>
      </w:r>
      <w:proofErr w:type="spellEnd"/>
      <w:r w:rsidRPr="00962544">
        <w:rPr>
          <w:rFonts w:ascii="Calibri" w:eastAsia="Andale Sans UI" w:hAnsi="Calibri" w:cs="Calibri"/>
          <w:color w:val="000000"/>
          <w:kern w:val="1"/>
          <w:sz w:val="24"/>
          <w:szCs w:val="24"/>
          <w:lang/>
        </w:rPr>
        <w:t>.</w:t>
      </w:r>
    </w:p>
    <w:p w:rsidR="00962544" w:rsidRPr="00962544" w:rsidRDefault="00962544" w:rsidP="00962544">
      <w:pPr>
        <w:suppressAutoHyphens/>
        <w:spacing w:after="120" w:line="384" w:lineRule="auto"/>
        <w:rPr>
          <w:rFonts w:ascii="Times New Roman" w:eastAsia="Andale Sans UI" w:hAnsi="Times New Roman" w:cs="Times New Roman"/>
          <w:kern w:val="1"/>
          <w:sz w:val="24"/>
          <w:szCs w:val="24"/>
          <w:lang/>
        </w:rPr>
      </w:pPr>
    </w:p>
    <w:p w:rsidR="0008195B" w:rsidRDefault="0008195B"/>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Pr="00962544" w:rsidRDefault="00962544" w:rsidP="00962544">
      <w:pPr>
        <w:widowControl w:val="0"/>
        <w:suppressAutoHyphens/>
        <w:spacing w:after="0" w:line="360" w:lineRule="auto"/>
        <w:jc w:val="center"/>
        <w:rPr>
          <w:rFonts w:ascii="Times New Roman" w:eastAsia="Andale Sans UI" w:hAnsi="Times New Roman" w:cs="Times New Roman"/>
          <w:b/>
          <w:bCs/>
          <w:color w:val="FF3333"/>
          <w:kern w:val="1"/>
          <w:sz w:val="24"/>
          <w:szCs w:val="24"/>
          <w:lang/>
        </w:rPr>
      </w:pPr>
      <w:r w:rsidRPr="00962544">
        <w:rPr>
          <w:rFonts w:ascii="Times New Roman" w:eastAsia="Andale Sans UI" w:hAnsi="Times New Roman" w:cs="Times New Roman"/>
          <w:b/>
          <w:bCs/>
          <w:color w:val="FF3333"/>
          <w:kern w:val="1"/>
          <w:sz w:val="24"/>
          <w:szCs w:val="24"/>
          <w:lang/>
        </w:rPr>
        <w:lastRenderedPageBreak/>
        <w:t>Grupa V</w:t>
      </w:r>
    </w:p>
    <w:p w:rsidR="00962544" w:rsidRPr="00962544" w:rsidRDefault="00962544" w:rsidP="00962544">
      <w:pPr>
        <w:suppressAutoHyphens/>
        <w:spacing w:after="270" w:line="240" w:lineRule="auto"/>
        <w:jc w:val="center"/>
        <w:rPr>
          <w:rFonts w:ascii="Times New Roman" w:eastAsia="Andale Sans UI" w:hAnsi="Times New Roman" w:cs="Times New Roman"/>
          <w:b/>
          <w:bCs/>
          <w:color w:val="FF3333"/>
          <w:kern w:val="1"/>
          <w:sz w:val="24"/>
          <w:szCs w:val="24"/>
          <w:lang/>
        </w:rPr>
      </w:pPr>
      <w:r w:rsidRPr="00962544">
        <w:rPr>
          <w:rFonts w:ascii="Times New Roman" w:eastAsia="Andale Sans UI" w:hAnsi="Times New Roman" w:cs="Times New Roman"/>
          <w:b/>
          <w:bCs/>
          <w:color w:val="FF3333"/>
          <w:kern w:val="1"/>
          <w:sz w:val="24"/>
          <w:szCs w:val="24"/>
          <w:lang/>
        </w:rPr>
        <w:t>24.06.2020</w:t>
      </w:r>
    </w:p>
    <w:p w:rsidR="00962544" w:rsidRPr="00962544" w:rsidRDefault="00962544" w:rsidP="00962544">
      <w:pPr>
        <w:suppressAutoHyphens/>
        <w:spacing w:after="270" w:line="24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000000"/>
          <w:kern w:val="1"/>
          <w:sz w:val="21"/>
          <w:szCs w:val="24"/>
          <w:lang/>
        </w:rPr>
        <w:t>Pomóż zatrzymać koronawirusa</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1</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RĘCE </w:t>
      </w:r>
      <w:r w:rsidRPr="00962544">
        <w:rPr>
          <w:rFonts w:ascii="Times New Roman" w:eastAsia="Andale Sans UI" w:hAnsi="Times New Roman" w:cs="Times New Roman"/>
          <w:color w:val="000000"/>
          <w:kern w:val="1"/>
          <w:sz w:val="21"/>
          <w:szCs w:val="24"/>
          <w:lang/>
        </w:rPr>
        <w:t>My</w:t>
      </w:r>
      <w:r w:rsidRPr="00962544">
        <w:rPr>
          <w:rFonts w:ascii="Times New Roman" w:eastAsia="Andale Sans UI" w:hAnsi="Times New Roman" w:cs="Times New Roman"/>
          <w:color w:val="000000"/>
          <w:kern w:val="1"/>
          <w:sz w:val="21"/>
          <w:szCs w:val="24"/>
          <w:lang/>
        </w:rPr>
        <w:t>j je</w:t>
      </w:r>
      <w:r w:rsidRPr="00962544">
        <w:rPr>
          <w:rFonts w:ascii="Times New Roman" w:eastAsia="Andale Sans UI" w:hAnsi="Times New Roman" w:cs="Times New Roman"/>
          <w:color w:val="000000"/>
          <w:kern w:val="1"/>
          <w:sz w:val="21"/>
          <w:szCs w:val="24"/>
          <w:lang/>
        </w:rPr>
        <w:t xml:space="preserve"> często wodą z mydłem</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2</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ŁOKIEĆ </w:t>
      </w:r>
      <w:r w:rsidRPr="00962544">
        <w:rPr>
          <w:rFonts w:ascii="Times New Roman" w:eastAsia="Andale Sans UI" w:hAnsi="Times New Roman" w:cs="Times New Roman"/>
          <w:color w:val="000000"/>
          <w:kern w:val="1"/>
          <w:sz w:val="21"/>
          <w:szCs w:val="24"/>
          <w:lang/>
        </w:rPr>
        <w:t>Zasłoń się nim, gdy kaszlesz</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3</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TWARZ </w:t>
      </w:r>
      <w:r w:rsidRPr="00962544">
        <w:rPr>
          <w:rFonts w:ascii="Times New Roman" w:eastAsia="Andale Sans UI" w:hAnsi="Times New Roman" w:cs="Times New Roman"/>
          <w:color w:val="000000"/>
          <w:kern w:val="1"/>
          <w:sz w:val="21"/>
          <w:szCs w:val="24"/>
          <w:lang/>
        </w:rPr>
        <w:t>Nie dotykaj oczu, nosa i ust</w:t>
      </w:r>
      <w:r w:rsidRPr="00962544">
        <w:rPr>
          <w:rFonts w:ascii="Times New Roman" w:eastAsia="Andale Sans UI" w:hAnsi="Times New Roman" w:cs="Times New Roman"/>
          <w:color w:val="000000"/>
          <w:kern w:val="1"/>
          <w:sz w:val="21"/>
          <w:szCs w:val="24"/>
          <w:lang/>
        </w:rPr>
        <w:t xml:space="preserve"> (zakładaj maseczkę poza domem)</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4</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ODLEGŁOŚĆ </w:t>
      </w:r>
      <w:r w:rsidRPr="00962544">
        <w:rPr>
          <w:rFonts w:ascii="Times New Roman" w:eastAsia="Andale Sans UI" w:hAnsi="Times New Roman" w:cs="Times New Roman"/>
          <w:color w:val="000000"/>
          <w:kern w:val="1"/>
          <w:sz w:val="21"/>
          <w:szCs w:val="24"/>
          <w:lang/>
        </w:rPr>
        <w:t>Zachowaj 1-1,5 m odstępu</w:t>
      </w:r>
      <w:r w:rsidRPr="00962544">
        <w:rPr>
          <w:rFonts w:ascii="Times New Roman" w:eastAsia="Andale Sans UI" w:hAnsi="Times New Roman" w:cs="Times New Roman"/>
          <w:color w:val="000000"/>
          <w:kern w:val="1"/>
          <w:sz w:val="21"/>
          <w:szCs w:val="24"/>
          <w:lang/>
        </w:rPr>
        <w:t xml:space="preserve"> od innych</w:t>
      </w:r>
    </w:p>
    <w:p w:rsidR="00962544" w:rsidRPr="00962544" w:rsidRDefault="00962544" w:rsidP="00962544">
      <w:pPr>
        <w:suppressAutoHyphens/>
        <w:spacing w:after="0" w:line="360" w:lineRule="auto"/>
        <w:jc w:val="center"/>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rPr>
          <w:rFonts w:ascii="Lato" w:eastAsia="Andale Sans UI" w:hAnsi="Lato" w:cs="Lato"/>
          <w:b/>
          <w:bCs/>
          <w:color w:val="717376"/>
          <w:kern w:val="1"/>
          <w:sz w:val="20"/>
          <w:szCs w:val="24"/>
          <w:lang/>
        </w:rPr>
      </w:pPr>
      <w:r w:rsidRPr="00962544">
        <w:rPr>
          <w:rFonts w:ascii="Times New Roman" w:eastAsia="Andale Sans UI" w:hAnsi="Times New Roman" w:cs="Times New Roman"/>
          <w:b/>
          <w:bCs/>
          <w:color w:val="00CC00"/>
          <w:kern w:val="1"/>
          <w:sz w:val="24"/>
          <w:szCs w:val="24"/>
          <w:lang/>
        </w:rPr>
        <w:t xml:space="preserve">Pani Beata Kowalik </w:t>
      </w:r>
      <w:r w:rsidRPr="00962544">
        <w:rPr>
          <w:rFonts w:ascii="Lato" w:eastAsia="Andale Sans UI" w:hAnsi="Lato" w:cs="Lato"/>
          <w:b/>
          <w:bCs/>
          <w:color w:val="666666"/>
          <w:kern w:val="1"/>
          <w:sz w:val="20"/>
          <w:szCs w:val="24"/>
          <w:lang/>
        </w:rPr>
        <w:t xml:space="preserve">502-048-384 </w:t>
      </w:r>
    </w:p>
    <w:p w:rsidR="00962544" w:rsidRPr="00962544" w:rsidRDefault="00962544" w:rsidP="00962544">
      <w:pPr>
        <w:widowControl w:val="0"/>
        <w:suppressAutoHyphens/>
        <w:spacing w:after="0" w:line="360" w:lineRule="auto"/>
        <w:rPr>
          <w:rFonts w:ascii="Lato" w:eastAsia="Andale Sans UI" w:hAnsi="Lato" w:cs="Lato"/>
          <w:color w:val="717376"/>
          <w:kern w:val="1"/>
          <w:sz w:val="20"/>
          <w:szCs w:val="24"/>
          <w:lang/>
        </w:rPr>
      </w:pPr>
      <w:r w:rsidRPr="00962544">
        <w:rPr>
          <w:rFonts w:ascii="Lato" w:eastAsia="Andale Sans UI" w:hAnsi="Lato" w:cs="Lato"/>
          <w:b/>
          <w:bCs/>
          <w:color w:val="717376"/>
          <w:kern w:val="1"/>
          <w:sz w:val="20"/>
          <w:szCs w:val="24"/>
          <w:lang/>
        </w:rPr>
        <w:t xml:space="preserve">kowalik.b@jedrus.net </w:t>
      </w:r>
      <w:r w:rsidRPr="00962544">
        <w:rPr>
          <w:rFonts w:ascii="Times New Roman" w:eastAsia="Andale Sans UI" w:hAnsi="Times New Roman" w:cs="Times New Roman"/>
          <w:kern w:val="1"/>
          <w:sz w:val="24"/>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00CC00"/>
          <w:kern w:val="1"/>
          <w:sz w:val="24"/>
          <w:szCs w:val="24"/>
          <w:lang/>
        </w:rPr>
      </w:pPr>
      <w:r w:rsidRPr="00962544">
        <w:rPr>
          <w:rFonts w:ascii="Lato" w:eastAsia="Andale Sans UI" w:hAnsi="Lato" w:cs="Lato"/>
          <w:color w:val="717376"/>
          <w:kern w:val="1"/>
          <w:sz w:val="20"/>
          <w:szCs w:val="24"/>
          <w:lang/>
        </w:rPr>
        <w:t>https://www.facebook.com/beata.papis.14</w:t>
      </w:r>
      <w:r w:rsidRPr="00962544">
        <w:rPr>
          <w:rFonts w:ascii="Times New Roman" w:eastAsia="Andale Sans UI" w:hAnsi="Times New Roman" w:cs="Times New Roman"/>
          <w:kern w:val="1"/>
          <w:sz w:val="24"/>
          <w:szCs w:val="24"/>
          <w:lang/>
        </w:rPr>
        <w:t xml:space="preserve"> </w:t>
      </w:r>
    </w:p>
    <w:p w:rsidR="00962544" w:rsidRPr="00962544" w:rsidRDefault="00962544" w:rsidP="00962544">
      <w:pPr>
        <w:widowControl w:val="0"/>
        <w:suppressAutoHyphens/>
        <w:spacing w:after="0" w:line="360" w:lineRule="auto"/>
        <w:rPr>
          <w:rFonts w:ascii="Lato" w:eastAsia="Andale Sans UI" w:hAnsi="Lato" w:cs="Lato"/>
          <w:b/>
          <w:bCs/>
          <w:color w:val="717376"/>
          <w:kern w:val="1"/>
          <w:sz w:val="20"/>
          <w:szCs w:val="24"/>
          <w:lang/>
        </w:rPr>
      </w:pPr>
      <w:r w:rsidRPr="00962544">
        <w:rPr>
          <w:rFonts w:ascii="Times New Roman" w:eastAsia="Andale Sans UI" w:hAnsi="Times New Roman" w:cs="Times New Roman"/>
          <w:b/>
          <w:bCs/>
          <w:color w:val="00CC00"/>
          <w:kern w:val="1"/>
          <w:sz w:val="24"/>
          <w:szCs w:val="24"/>
          <w:lang/>
        </w:rPr>
        <w:t xml:space="preserve">Pan Mariusz Średnicki </w:t>
      </w:r>
      <w:r w:rsidRPr="00962544">
        <w:rPr>
          <w:rFonts w:ascii="Lato" w:eastAsia="Andale Sans UI" w:hAnsi="Lato" w:cs="Lato"/>
          <w:b/>
          <w:bCs/>
          <w:color w:val="717376"/>
          <w:kern w:val="1"/>
          <w:sz w:val="20"/>
          <w:szCs w:val="24"/>
          <w:lang/>
        </w:rPr>
        <w:t xml:space="preserve">733-026-888 </w:t>
      </w:r>
    </w:p>
    <w:p w:rsidR="00962544" w:rsidRPr="00962544" w:rsidRDefault="00962544" w:rsidP="00962544">
      <w:pPr>
        <w:widowControl w:val="0"/>
        <w:suppressAutoHyphens/>
        <w:spacing w:after="0" w:line="360" w:lineRule="auto"/>
        <w:rPr>
          <w:rFonts w:ascii="Lato" w:eastAsia="Andale Sans UI" w:hAnsi="Lato" w:cs="Lato"/>
          <w:bCs/>
          <w:color w:val="717376"/>
          <w:kern w:val="1"/>
          <w:sz w:val="20"/>
          <w:szCs w:val="24"/>
          <w:lang/>
        </w:rPr>
      </w:pPr>
      <w:r w:rsidRPr="00962544">
        <w:rPr>
          <w:rFonts w:ascii="Lato" w:eastAsia="Andale Sans UI" w:hAnsi="Lato" w:cs="Lato"/>
          <w:b/>
          <w:bCs/>
          <w:color w:val="717376"/>
          <w:kern w:val="1"/>
          <w:sz w:val="20"/>
          <w:szCs w:val="24"/>
          <w:lang/>
        </w:rPr>
        <w:t>srednicki.m@jedrus.net</w:t>
      </w:r>
      <w:r w:rsidRPr="00962544">
        <w:rPr>
          <w:rFonts w:ascii="Lato" w:eastAsia="Andale Sans UI" w:hAnsi="Lato" w:cs="Lato"/>
          <w:bCs/>
          <w:color w:val="717376"/>
          <w:kern w:val="1"/>
          <w:sz w:val="20"/>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FF3333"/>
          <w:kern w:val="1"/>
          <w:sz w:val="24"/>
          <w:szCs w:val="24"/>
          <w:lang/>
        </w:rPr>
      </w:pPr>
      <w:r w:rsidRPr="00962544">
        <w:rPr>
          <w:rFonts w:ascii="Lato" w:eastAsia="Andale Sans UI" w:hAnsi="Lato" w:cs="Lato"/>
          <w:bCs/>
          <w:color w:val="717376"/>
          <w:kern w:val="1"/>
          <w:sz w:val="20"/>
          <w:szCs w:val="24"/>
          <w:lang/>
        </w:rPr>
        <w:t>https://www.facebook.com/mariusz.srednicki.121</w:t>
      </w:r>
      <w:r w:rsidRPr="00962544">
        <w:rPr>
          <w:rFonts w:ascii="Times New Roman" w:eastAsia="Andale Sans UI" w:hAnsi="Times New Roman" w:cs="Times New Roman"/>
          <w:b/>
          <w:bCs/>
          <w:color w:val="FF3333"/>
          <w:kern w:val="1"/>
          <w:sz w:val="24"/>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00CC00"/>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00CC00"/>
          <w:kern w:val="1"/>
          <w:sz w:val="24"/>
          <w:szCs w:val="24"/>
          <w:lang/>
        </w:rPr>
      </w:pPr>
      <w:r w:rsidRPr="00962544">
        <w:rPr>
          <w:rFonts w:ascii="Times New Roman" w:eastAsia="Andale Sans UI" w:hAnsi="Times New Roman" w:cs="Times New Roman"/>
          <w:b/>
          <w:bCs/>
          <w:color w:val="00CC00"/>
          <w:kern w:val="1"/>
          <w:sz w:val="24"/>
          <w:szCs w:val="24"/>
          <w:lang/>
        </w:rPr>
        <w:t>Pamiętajcie, że działa dla Was grupa czytelnicza oraz gry planszowe i paragrafowe.</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i/>
          <w:color w:val="5F497A"/>
          <w:spacing w:val="9"/>
          <w:kern w:val="1"/>
          <w:sz w:val="44"/>
          <w:szCs w:val="44"/>
          <w:u w:val="single"/>
          <w:shd w:val="clear" w:color="auto" w:fill="FFFFFF"/>
          <w:lang/>
        </w:rPr>
      </w:pPr>
      <w:r w:rsidRPr="00962544">
        <w:rPr>
          <w:rFonts w:ascii="Times New Roman" w:eastAsia="Andale Sans UI" w:hAnsi="Times New Roman" w:cs="Times New Roman"/>
          <w:i/>
          <w:color w:val="5F497A"/>
          <w:spacing w:val="9"/>
          <w:kern w:val="1"/>
          <w:sz w:val="44"/>
          <w:szCs w:val="44"/>
          <w:u w:val="single"/>
          <w:shd w:val="clear" w:color="auto" w:fill="FFFFFF"/>
          <w:lang/>
        </w:rPr>
        <w:t>Używkom mówię NIE!</w:t>
      </w:r>
    </w:p>
    <w:p w:rsidR="00962544" w:rsidRPr="00962544" w:rsidRDefault="00962544" w:rsidP="00962544">
      <w:pPr>
        <w:widowControl w:val="0"/>
        <w:suppressAutoHyphens/>
        <w:spacing w:after="0" w:line="360" w:lineRule="auto"/>
        <w:jc w:val="center"/>
        <w:rPr>
          <w:rFonts w:ascii="Times New Roman" w:eastAsia="Andale Sans UI" w:hAnsi="Times New Roman" w:cs="Times New Roman"/>
          <w:noProof/>
          <w:kern w:val="1"/>
          <w:sz w:val="24"/>
          <w:szCs w:val="24"/>
          <w:lang w:eastAsia="pl-PL"/>
        </w:rPr>
      </w:pPr>
      <w:r>
        <w:rPr>
          <w:rFonts w:ascii="Times New Roman" w:eastAsia="Andale Sans UI" w:hAnsi="Times New Roman" w:cs="Times New Roman"/>
          <w:noProof/>
          <w:kern w:val="1"/>
          <w:sz w:val="24"/>
          <w:szCs w:val="24"/>
          <w:lang w:eastAsia="pl-PL"/>
        </w:rPr>
        <w:drawing>
          <wp:inline distT="0" distB="0" distL="0" distR="0">
            <wp:extent cx="3524250" cy="2343150"/>
            <wp:effectExtent l="0" t="0" r="0" b="0"/>
            <wp:docPr id="3" name="Obraz 3" descr="Szkodliwość używek vs ich postrzeganie (zestawi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zkodliwość używek vs ich postrzeganie (zestawie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2343150"/>
                    </a:xfrm>
                    <a:prstGeom prst="rect">
                      <a:avLst/>
                    </a:prstGeom>
                    <a:noFill/>
                    <a:ln>
                      <a:noFill/>
                    </a:ln>
                  </pic:spPr>
                </pic:pic>
              </a:graphicData>
            </a:graphic>
          </wp:inline>
        </w:drawing>
      </w:r>
    </w:p>
    <w:p w:rsidR="00962544" w:rsidRPr="00962544" w:rsidRDefault="00962544" w:rsidP="00962544">
      <w:pPr>
        <w:widowControl w:val="0"/>
        <w:suppressAutoHyphens/>
        <w:spacing w:after="0" w:line="360" w:lineRule="auto"/>
        <w:rPr>
          <w:rFonts w:ascii="Lato" w:eastAsia="Andale Sans UI" w:hAnsi="Lato" w:cs="Times New Roman"/>
          <w:b/>
          <w:color w:val="FF0000"/>
          <w:kern w:val="1"/>
          <w:sz w:val="24"/>
          <w:szCs w:val="24"/>
          <w:shd w:val="clear" w:color="auto" w:fill="FFFFFF"/>
          <w:lang/>
        </w:rPr>
      </w:pPr>
    </w:p>
    <w:p w:rsidR="00962544" w:rsidRPr="00962544" w:rsidRDefault="00962544" w:rsidP="00962544">
      <w:pPr>
        <w:widowControl w:val="0"/>
        <w:suppressAutoHyphens/>
        <w:spacing w:after="0" w:line="360" w:lineRule="auto"/>
        <w:rPr>
          <w:rFonts w:ascii="Lato" w:eastAsia="Andale Sans UI" w:hAnsi="Lato" w:cs="Times New Roman"/>
          <w:b/>
          <w:color w:val="FF0000"/>
          <w:kern w:val="1"/>
          <w:sz w:val="24"/>
          <w:szCs w:val="24"/>
          <w:shd w:val="clear" w:color="auto" w:fill="FFFFFF"/>
          <w:lang/>
        </w:rPr>
      </w:pPr>
      <w:r w:rsidRPr="00962544">
        <w:rPr>
          <w:rFonts w:ascii="Lato" w:eastAsia="Andale Sans UI" w:hAnsi="Lato" w:cs="Times New Roman"/>
          <w:b/>
          <w:color w:val="FF0000"/>
          <w:kern w:val="1"/>
          <w:sz w:val="24"/>
          <w:szCs w:val="24"/>
          <w:shd w:val="clear" w:color="auto" w:fill="FFFFFF"/>
          <w:lang/>
        </w:rPr>
        <w:t>To ważne:</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bCs/>
          <w:kern w:val="1"/>
          <w:sz w:val="24"/>
          <w:szCs w:val="24"/>
          <w:u w:val="single"/>
          <w:lang/>
        </w:rPr>
        <w:t>Używki</w:t>
      </w:r>
      <w:r w:rsidRPr="00962544">
        <w:rPr>
          <w:rFonts w:ascii="Times New Roman" w:eastAsia="Andale Sans UI" w:hAnsi="Times New Roman" w:cs="Times New Roman"/>
          <w:bCs/>
          <w:kern w:val="1"/>
          <w:sz w:val="24"/>
          <w:szCs w:val="24"/>
          <w:lang/>
        </w:rPr>
        <w:t xml:space="preserve"> to nic innego jak substancje, które nie mają żadnych właściwości odżywczych. Pobudzają one organizm człowieka poprzez oddziaływanie na ośrodkowy układ nerwowy. </w:t>
      </w:r>
      <w:r w:rsidRPr="00962544">
        <w:rPr>
          <w:rFonts w:ascii="Times New Roman" w:eastAsia="Andale Sans UI" w:hAnsi="Times New Roman" w:cs="Times New Roman"/>
          <w:bCs/>
          <w:kern w:val="1"/>
          <w:sz w:val="24"/>
          <w:szCs w:val="24"/>
          <w:lang/>
        </w:rPr>
        <w:t>Niestety</w:t>
      </w:r>
      <w:r w:rsidRPr="00962544">
        <w:rPr>
          <w:rFonts w:ascii="Times New Roman" w:eastAsia="Andale Sans UI" w:hAnsi="Times New Roman" w:cs="Times New Roman"/>
          <w:bCs/>
          <w:kern w:val="1"/>
          <w:sz w:val="24"/>
          <w:szCs w:val="24"/>
          <w:lang/>
        </w:rPr>
        <w:t xml:space="preserve"> </w:t>
      </w:r>
      <w:r w:rsidRPr="00962544">
        <w:rPr>
          <w:rFonts w:ascii="Times New Roman" w:eastAsia="Andale Sans UI" w:hAnsi="Times New Roman" w:cs="Times New Roman"/>
          <w:bCs/>
          <w:kern w:val="1"/>
          <w:sz w:val="24"/>
          <w:szCs w:val="24"/>
          <w:lang/>
        </w:rPr>
        <w:t>wśród używek wyróżniamy</w:t>
      </w:r>
      <w:r w:rsidRPr="00962544">
        <w:rPr>
          <w:rFonts w:ascii="Times New Roman" w:eastAsia="Andale Sans UI" w:hAnsi="Times New Roman" w:cs="Times New Roman"/>
          <w:bCs/>
          <w:kern w:val="1"/>
          <w:sz w:val="24"/>
          <w:szCs w:val="24"/>
          <w:lang/>
        </w:rPr>
        <w:t xml:space="preserve"> szkodliwe substancje, takie jak: papierosy, narkotyki, alkohol oraz dopalacze.</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noProof/>
          <w:kern w:val="1"/>
          <w:sz w:val="24"/>
          <w:szCs w:val="24"/>
          <w:lang w:eastAsia="pl-PL"/>
        </w:rPr>
      </w:pPr>
      <w:r>
        <w:rPr>
          <w:rFonts w:ascii="Times New Roman" w:eastAsia="Andale Sans UI" w:hAnsi="Times New Roman" w:cs="Times New Roman"/>
          <w:noProof/>
          <w:kern w:val="1"/>
          <w:sz w:val="24"/>
          <w:szCs w:val="24"/>
          <w:lang w:eastAsia="pl-PL"/>
        </w:rPr>
        <w:lastRenderedPageBreak/>
        <w:drawing>
          <wp:inline distT="0" distB="0" distL="0" distR="0">
            <wp:extent cx="4648200" cy="3105150"/>
            <wp:effectExtent l="0" t="0" r="0" b="0"/>
            <wp:docPr id="2" name="Obraz 2" descr="MÓWIMY STOP NAŁOGOM. - ppt pobi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MÓWIMY STOP NAŁOGOM. - ppt pobie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105150"/>
                    </a:xfrm>
                    <a:prstGeom prst="rect">
                      <a:avLst/>
                    </a:prstGeom>
                    <a:noFill/>
                    <a:ln>
                      <a:noFill/>
                    </a:ln>
                  </pic:spPr>
                </pic:pic>
              </a:graphicData>
            </a:graphic>
          </wp:inline>
        </w:drawing>
      </w:r>
      <w:r w:rsidRPr="00962544">
        <w:rPr>
          <w:rFonts w:ascii="Times New Roman" w:eastAsia="Andale Sans UI" w:hAnsi="Times New Roman" w:cs="Times New Roman"/>
          <w:noProof/>
          <w:kern w:val="1"/>
          <w:sz w:val="24"/>
          <w:szCs w:val="24"/>
          <w:lang w:eastAsia="pl-PL"/>
        </w:rPr>
        <w:br/>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xml:space="preserve">Okoliczności w jakich ktoś może poczęstować was dopalaczami są bardzo różne. </w:t>
      </w:r>
      <w:r w:rsidRPr="00962544">
        <w:rPr>
          <w:rFonts w:ascii="Times New Roman" w:eastAsia="Andale Sans UI" w:hAnsi="Times New Roman" w:cs="Times New Roman"/>
          <w:kern w:val="1"/>
          <w:sz w:val="24"/>
          <w:szCs w:val="24"/>
          <w:lang/>
        </w:rPr>
        <w:t>J</w:t>
      </w:r>
      <w:r w:rsidRPr="00962544">
        <w:rPr>
          <w:rFonts w:ascii="Times New Roman" w:eastAsia="Andale Sans UI" w:hAnsi="Times New Roman" w:cs="Times New Roman"/>
          <w:kern w:val="1"/>
          <w:sz w:val="24"/>
          <w:szCs w:val="24"/>
          <w:lang/>
        </w:rPr>
        <w:t>edną z lepszych okazji ku temu są wakacje, nuda czyli brak pomysłów na atrakcyjny sposób spędzenia wolnego czasu. Może to być jakiś grupowy wyjazd, wycieczka klasowa, wyjazd na obóz, imprezy, dyskoteki, koncerty.</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xml:space="preserve">Wówczas należy być bardzo ostrożnym. Mówimy stanowcze NIE, jeśli ktoś nam proponuje zażycie alkoholu, papierosów, narkotyków bądź innych środków psychoaktywnych. Poniżej przedstawione są przykładowe zwroty, które ułatwią odmówienie komuś. </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color w:val="00B050"/>
          <w:kern w:val="1"/>
          <w:sz w:val="24"/>
          <w:szCs w:val="24"/>
          <w:lang/>
        </w:rPr>
      </w:pPr>
      <w:r w:rsidRPr="00962544">
        <w:rPr>
          <w:rFonts w:ascii="Times New Roman" w:eastAsia="Andale Sans UI" w:hAnsi="Times New Roman" w:cs="Times New Roman"/>
          <w:b/>
          <w:color w:val="00B050"/>
          <w:kern w:val="1"/>
          <w:sz w:val="24"/>
          <w:szCs w:val="24"/>
          <w:lang/>
        </w:rPr>
        <w:t>Przykładowa lista zwrotów:</w:t>
      </w:r>
    </w:p>
    <w:p w:rsidR="00962544" w:rsidRPr="00962544" w:rsidRDefault="00962544" w:rsidP="00962544">
      <w:pPr>
        <w:widowControl w:val="0"/>
        <w:suppressAutoHyphens/>
        <w:spacing w:after="0" w:line="360" w:lineRule="auto"/>
        <w:rPr>
          <w:rFonts w:ascii="Times New Roman" w:eastAsia="Andale Sans UI" w:hAnsi="Times New Roman" w:cs="Times New Roman"/>
          <w:b/>
          <w:color w:val="632423"/>
          <w:kern w:val="1"/>
          <w:sz w:val="24"/>
          <w:szCs w:val="24"/>
          <w:lang/>
        </w:rPr>
      </w:pPr>
      <w:r w:rsidRPr="00962544">
        <w:rPr>
          <w:rFonts w:ascii="Times New Roman" w:eastAsia="Andale Sans UI" w:hAnsi="Times New Roman" w:cs="Times New Roman"/>
          <w:b/>
          <w:color w:val="632423"/>
          <w:kern w:val="1"/>
          <w:sz w:val="24"/>
          <w:szCs w:val="24"/>
          <w:lang/>
        </w:rPr>
        <w:t xml:space="preserve">1. </w:t>
      </w:r>
      <w:r w:rsidRPr="00962544">
        <w:rPr>
          <w:rFonts w:ascii="Times New Roman" w:eastAsia="Andale Sans UI" w:hAnsi="Times New Roman" w:cs="Times New Roman"/>
          <w:b/>
          <w:color w:val="632423"/>
          <w:kern w:val="1"/>
          <w:sz w:val="24"/>
          <w:szCs w:val="24"/>
          <w:lang/>
        </w:rPr>
        <w:tab/>
        <w:t>- Weź dopalacz, to nie jest nic złego.</w:t>
      </w:r>
    </w:p>
    <w:p w:rsidR="00962544" w:rsidRPr="00962544" w:rsidRDefault="00962544" w:rsidP="00962544">
      <w:pPr>
        <w:widowControl w:val="0"/>
        <w:suppressAutoHyphens/>
        <w:spacing w:after="0" w:line="360" w:lineRule="auto"/>
        <w:ind w:firstLine="709"/>
        <w:rPr>
          <w:rFonts w:ascii="Times New Roman" w:eastAsia="Andale Sans UI" w:hAnsi="Times New Roman" w:cs="Times New Roman"/>
          <w:b/>
          <w:color w:val="632423"/>
          <w:kern w:val="1"/>
          <w:sz w:val="24"/>
          <w:szCs w:val="24"/>
          <w:lang/>
        </w:rPr>
      </w:pPr>
      <w:r w:rsidRPr="00962544">
        <w:rPr>
          <w:rFonts w:ascii="Times New Roman" w:eastAsia="Andale Sans UI" w:hAnsi="Times New Roman" w:cs="Times New Roman"/>
          <w:b/>
          <w:color w:val="632423"/>
          <w:kern w:val="1"/>
          <w:sz w:val="24"/>
          <w:szCs w:val="24"/>
          <w:lang/>
        </w:rPr>
        <w:t>- Nie, bo jest to niezgodne z moimi zasadami.</w:t>
      </w:r>
    </w:p>
    <w:p w:rsidR="00962544" w:rsidRPr="00962544" w:rsidRDefault="00962544" w:rsidP="00962544">
      <w:pPr>
        <w:widowControl w:val="0"/>
        <w:suppressAutoHyphens/>
        <w:spacing w:after="0" w:line="360" w:lineRule="auto"/>
        <w:rPr>
          <w:rFonts w:ascii="Times New Roman" w:eastAsia="Andale Sans UI" w:hAnsi="Times New Roman" w:cs="Times New Roman"/>
          <w:b/>
          <w:color w:val="632423"/>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color w:val="632423"/>
          <w:kern w:val="1"/>
          <w:sz w:val="24"/>
          <w:szCs w:val="24"/>
          <w:lang/>
        </w:rPr>
      </w:pPr>
      <w:r w:rsidRPr="00962544">
        <w:rPr>
          <w:rFonts w:ascii="Times New Roman" w:eastAsia="Andale Sans UI" w:hAnsi="Times New Roman" w:cs="Times New Roman"/>
          <w:b/>
          <w:color w:val="632423"/>
          <w:kern w:val="1"/>
          <w:sz w:val="24"/>
          <w:szCs w:val="24"/>
          <w:lang/>
        </w:rPr>
        <w:t>2.</w:t>
      </w:r>
      <w:r w:rsidRPr="00962544">
        <w:rPr>
          <w:rFonts w:ascii="Times New Roman" w:eastAsia="Andale Sans UI" w:hAnsi="Times New Roman" w:cs="Times New Roman"/>
          <w:b/>
          <w:color w:val="632423"/>
          <w:kern w:val="1"/>
          <w:sz w:val="24"/>
          <w:szCs w:val="24"/>
          <w:lang/>
        </w:rPr>
        <w:tab/>
        <w:t>- Weź spróbuj, to jest mit, że dopalacze szkodzą.</w:t>
      </w:r>
    </w:p>
    <w:p w:rsidR="00962544" w:rsidRPr="00962544" w:rsidRDefault="00962544" w:rsidP="00962544">
      <w:pPr>
        <w:widowControl w:val="0"/>
        <w:suppressAutoHyphens/>
        <w:spacing w:after="0" w:line="360" w:lineRule="auto"/>
        <w:ind w:firstLine="709"/>
        <w:rPr>
          <w:rFonts w:ascii="Times New Roman" w:eastAsia="Andale Sans UI" w:hAnsi="Times New Roman" w:cs="Times New Roman"/>
          <w:b/>
          <w:color w:val="632423"/>
          <w:kern w:val="1"/>
          <w:sz w:val="24"/>
          <w:szCs w:val="24"/>
          <w:lang/>
        </w:rPr>
      </w:pPr>
      <w:r w:rsidRPr="00962544">
        <w:rPr>
          <w:rFonts w:ascii="Times New Roman" w:eastAsia="Andale Sans UI" w:hAnsi="Times New Roman" w:cs="Times New Roman"/>
          <w:b/>
          <w:color w:val="632423"/>
          <w:kern w:val="1"/>
          <w:sz w:val="24"/>
          <w:szCs w:val="24"/>
          <w:lang/>
        </w:rPr>
        <w:t>- Nie, bo to jest naprawdę niebezpieczne dla zdrowia i życia.</w:t>
      </w:r>
    </w:p>
    <w:p w:rsidR="00962544" w:rsidRPr="00962544" w:rsidRDefault="00962544" w:rsidP="00962544">
      <w:pPr>
        <w:widowControl w:val="0"/>
        <w:suppressAutoHyphens/>
        <w:spacing w:after="0" w:line="360" w:lineRule="auto"/>
        <w:rPr>
          <w:rFonts w:ascii="Times New Roman" w:eastAsia="Andale Sans UI" w:hAnsi="Times New Roman" w:cs="Times New Roman"/>
          <w:b/>
          <w:color w:val="632423"/>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color w:val="632423"/>
          <w:kern w:val="1"/>
          <w:sz w:val="24"/>
          <w:szCs w:val="24"/>
          <w:lang/>
        </w:rPr>
      </w:pPr>
      <w:r w:rsidRPr="00962544">
        <w:rPr>
          <w:rFonts w:ascii="Times New Roman" w:eastAsia="Andale Sans UI" w:hAnsi="Times New Roman" w:cs="Times New Roman"/>
          <w:b/>
          <w:color w:val="632423"/>
          <w:kern w:val="1"/>
          <w:sz w:val="24"/>
          <w:szCs w:val="24"/>
          <w:lang/>
        </w:rPr>
        <w:t>3.</w:t>
      </w:r>
      <w:r w:rsidRPr="00962544">
        <w:rPr>
          <w:rFonts w:ascii="Times New Roman" w:eastAsia="Andale Sans UI" w:hAnsi="Times New Roman" w:cs="Times New Roman"/>
          <w:b/>
          <w:color w:val="632423"/>
          <w:kern w:val="1"/>
          <w:sz w:val="24"/>
          <w:szCs w:val="24"/>
          <w:lang/>
        </w:rPr>
        <w:tab/>
        <w:t>- Weź spróbuj, oderwiesz się od tych problemów.</w:t>
      </w:r>
    </w:p>
    <w:p w:rsidR="00962544" w:rsidRPr="00962544" w:rsidRDefault="00962544" w:rsidP="00962544">
      <w:pPr>
        <w:widowControl w:val="0"/>
        <w:suppressAutoHyphens/>
        <w:spacing w:after="0" w:line="360" w:lineRule="auto"/>
        <w:ind w:firstLine="709"/>
        <w:rPr>
          <w:rFonts w:ascii="Times New Roman" w:eastAsia="Andale Sans UI" w:hAnsi="Times New Roman" w:cs="Times New Roman"/>
          <w:b/>
          <w:color w:val="632423"/>
          <w:kern w:val="1"/>
          <w:sz w:val="24"/>
          <w:szCs w:val="24"/>
          <w:lang/>
        </w:rPr>
      </w:pPr>
      <w:r w:rsidRPr="00962544">
        <w:rPr>
          <w:rFonts w:ascii="Times New Roman" w:eastAsia="Andale Sans UI" w:hAnsi="Times New Roman" w:cs="Times New Roman"/>
          <w:b/>
          <w:color w:val="632423"/>
          <w:kern w:val="1"/>
          <w:sz w:val="24"/>
          <w:szCs w:val="24"/>
          <w:lang/>
        </w:rPr>
        <w:t>- Nie, nie rozwiąże moich problemów.</w:t>
      </w:r>
    </w:p>
    <w:p w:rsidR="00962544" w:rsidRPr="00962544" w:rsidRDefault="00962544" w:rsidP="00962544">
      <w:pPr>
        <w:widowControl w:val="0"/>
        <w:suppressAutoHyphens/>
        <w:spacing w:after="0" w:line="360" w:lineRule="auto"/>
        <w:rPr>
          <w:rFonts w:ascii="Times New Roman" w:eastAsia="Andale Sans UI" w:hAnsi="Times New Roman" w:cs="Times New Roman"/>
          <w:b/>
          <w:color w:val="632423"/>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color w:val="632423"/>
          <w:kern w:val="1"/>
          <w:sz w:val="24"/>
          <w:szCs w:val="24"/>
          <w:lang/>
        </w:rPr>
      </w:pPr>
      <w:r w:rsidRPr="00962544">
        <w:rPr>
          <w:rFonts w:ascii="Times New Roman" w:eastAsia="Andale Sans UI" w:hAnsi="Times New Roman" w:cs="Times New Roman"/>
          <w:b/>
          <w:color w:val="632423"/>
          <w:kern w:val="1"/>
          <w:sz w:val="24"/>
          <w:szCs w:val="24"/>
          <w:lang/>
        </w:rPr>
        <w:t>4.</w:t>
      </w:r>
      <w:r w:rsidRPr="00962544">
        <w:rPr>
          <w:rFonts w:ascii="Times New Roman" w:eastAsia="Andale Sans UI" w:hAnsi="Times New Roman" w:cs="Times New Roman"/>
          <w:b/>
          <w:color w:val="632423"/>
          <w:kern w:val="1"/>
          <w:sz w:val="24"/>
          <w:szCs w:val="24"/>
          <w:lang/>
        </w:rPr>
        <w:tab/>
        <w:t>- Weź, zobacz ja biorę i żyję, nikt mnie do tej pory nie nakrył.</w:t>
      </w:r>
    </w:p>
    <w:p w:rsidR="00962544" w:rsidRPr="00962544" w:rsidRDefault="00962544" w:rsidP="00962544">
      <w:pPr>
        <w:widowControl w:val="0"/>
        <w:suppressAutoHyphens/>
        <w:spacing w:after="0" w:line="360" w:lineRule="auto"/>
        <w:ind w:firstLine="709"/>
        <w:rPr>
          <w:rFonts w:ascii="Times New Roman" w:eastAsia="Andale Sans UI" w:hAnsi="Times New Roman" w:cs="Times New Roman"/>
          <w:b/>
          <w:color w:val="632423"/>
          <w:kern w:val="1"/>
          <w:sz w:val="24"/>
          <w:szCs w:val="24"/>
          <w:lang/>
        </w:rPr>
      </w:pPr>
      <w:r w:rsidRPr="00962544">
        <w:rPr>
          <w:rFonts w:ascii="Times New Roman" w:eastAsia="Andale Sans UI" w:hAnsi="Times New Roman" w:cs="Times New Roman"/>
          <w:b/>
          <w:color w:val="632423"/>
          <w:kern w:val="1"/>
          <w:sz w:val="24"/>
          <w:szCs w:val="24"/>
          <w:lang/>
        </w:rPr>
        <w:t>- Nie, bo moim rodzicom się to nie spodoba.</w:t>
      </w:r>
    </w:p>
    <w:p w:rsidR="00962544" w:rsidRPr="00962544" w:rsidRDefault="00962544" w:rsidP="00962544">
      <w:pPr>
        <w:widowControl w:val="0"/>
        <w:suppressAutoHyphens/>
        <w:spacing w:after="0" w:line="360" w:lineRule="auto"/>
        <w:rPr>
          <w:rFonts w:ascii="Times New Roman" w:eastAsia="Andale Sans UI" w:hAnsi="Times New Roman" w:cs="Times New Roman"/>
          <w:b/>
          <w:color w:val="632423"/>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color w:val="632423"/>
          <w:kern w:val="1"/>
          <w:sz w:val="24"/>
          <w:szCs w:val="24"/>
          <w:lang/>
        </w:rPr>
      </w:pPr>
      <w:r w:rsidRPr="00962544">
        <w:rPr>
          <w:rFonts w:ascii="Times New Roman" w:eastAsia="Andale Sans UI" w:hAnsi="Times New Roman" w:cs="Times New Roman"/>
          <w:b/>
          <w:color w:val="632423"/>
          <w:kern w:val="1"/>
          <w:sz w:val="24"/>
          <w:szCs w:val="24"/>
          <w:lang/>
        </w:rPr>
        <w:t>5</w:t>
      </w:r>
      <w:r w:rsidRPr="00962544">
        <w:rPr>
          <w:rFonts w:ascii="Times New Roman" w:eastAsia="Andale Sans UI" w:hAnsi="Times New Roman" w:cs="Times New Roman"/>
          <w:b/>
          <w:color w:val="632423"/>
          <w:kern w:val="1"/>
          <w:sz w:val="24"/>
          <w:szCs w:val="24"/>
          <w:lang/>
        </w:rPr>
        <w:tab/>
        <w:t>- Weź, zażyj wszyscy biorą.</w:t>
      </w:r>
    </w:p>
    <w:p w:rsidR="00962544" w:rsidRPr="00962544" w:rsidRDefault="00962544" w:rsidP="00962544">
      <w:pPr>
        <w:widowControl w:val="0"/>
        <w:suppressAutoHyphens/>
        <w:spacing w:after="0" w:line="360" w:lineRule="auto"/>
        <w:ind w:firstLine="709"/>
        <w:rPr>
          <w:rFonts w:ascii="Times New Roman" w:eastAsia="Andale Sans UI" w:hAnsi="Times New Roman" w:cs="Times New Roman"/>
          <w:b/>
          <w:color w:val="632423"/>
          <w:kern w:val="1"/>
          <w:sz w:val="24"/>
          <w:szCs w:val="24"/>
          <w:lang/>
        </w:rPr>
      </w:pPr>
      <w:r w:rsidRPr="00962544">
        <w:rPr>
          <w:rFonts w:ascii="Times New Roman" w:eastAsia="Andale Sans UI" w:hAnsi="Times New Roman" w:cs="Times New Roman"/>
          <w:b/>
          <w:color w:val="632423"/>
          <w:kern w:val="1"/>
          <w:sz w:val="24"/>
          <w:szCs w:val="24"/>
          <w:lang/>
        </w:rPr>
        <w:t>- Nie, bo mi się to nie podoba.</w:t>
      </w:r>
    </w:p>
    <w:p w:rsidR="00962544" w:rsidRPr="00962544" w:rsidRDefault="00962544" w:rsidP="00962544">
      <w:pPr>
        <w:widowControl w:val="0"/>
        <w:suppressAutoHyphens/>
        <w:spacing w:after="0" w:line="360" w:lineRule="auto"/>
        <w:ind w:firstLine="709"/>
        <w:rPr>
          <w:rFonts w:ascii="Times New Roman" w:eastAsia="Andale Sans UI" w:hAnsi="Times New Roman" w:cs="Times New Roman"/>
          <w:b/>
          <w:color w:val="632423"/>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lastRenderedPageBreak/>
        <w:t xml:space="preserve">Ważne jest w rozmowie </w:t>
      </w:r>
      <w:r w:rsidRPr="00962544">
        <w:rPr>
          <w:rFonts w:ascii="Times New Roman" w:eastAsia="Andale Sans UI" w:hAnsi="Times New Roman" w:cs="Times New Roman"/>
          <w:kern w:val="1"/>
          <w:sz w:val="24"/>
          <w:szCs w:val="24"/>
          <w:lang/>
        </w:rPr>
        <w:t xml:space="preserve">wyraźne wyartykułowanie słów </w:t>
      </w:r>
      <w:r w:rsidRPr="00962544">
        <w:rPr>
          <w:rFonts w:ascii="Times New Roman" w:eastAsia="Andale Sans UI" w:hAnsi="Times New Roman" w:cs="Times New Roman"/>
          <w:b/>
          <w:kern w:val="1"/>
          <w:sz w:val="24"/>
          <w:szCs w:val="24"/>
          <w:lang/>
        </w:rPr>
        <w:t>NIE, NIE CHCĘ, NIE ZGADZAM SIĘ, NIE MAM OCHOTY.</w:t>
      </w:r>
      <w:r w:rsidRPr="00962544">
        <w:rPr>
          <w:rFonts w:ascii="Times New Roman" w:eastAsia="Andale Sans UI" w:hAnsi="Times New Roman" w:cs="Times New Roman"/>
          <w:kern w:val="1"/>
          <w:sz w:val="24"/>
          <w:szCs w:val="24"/>
          <w:lang/>
        </w:rPr>
        <w:t xml:space="preserve"> Odmawiając nie ma</w:t>
      </w:r>
      <w:proofErr w:type="spellStart"/>
      <w:r w:rsidRPr="00962544">
        <w:rPr>
          <w:rFonts w:ascii="Times New Roman" w:eastAsia="Andale Sans UI" w:hAnsi="Times New Roman" w:cs="Times New Roman"/>
          <w:kern w:val="1"/>
          <w:sz w:val="24"/>
          <w:szCs w:val="24"/>
          <w:lang/>
        </w:rPr>
        <w:t>sz</w:t>
      </w:r>
      <w:proofErr w:type="spellEnd"/>
      <w:r w:rsidRPr="00962544">
        <w:rPr>
          <w:rFonts w:ascii="Times New Roman" w:eastAsia="Andale Sans UI" w:hAnsi="Times New Roman" w:cs="Times New Roman"/>
          <w:kern w:val="1"/>
          <w:sz w:val="24"/>
          <w:szCs w:val="24"/>
          <w:lang/>
        </w:rPr>
        <w:t xml:space="preserve"> żadnego obowiązku usprawiedliwiać się, ani też tłumaczyć ze swojej decyzji. Odmawiając zażycia substancji psychoaktywnej człowiek nie robi niczego, z czego powinien się wytłumaczyć. A wręcz przeciwnie, to zachowania godne naśladowania.</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b/>
          <w:color w:val="943634"/>
          <w:kern w:val="1"/>
          <w:sz w:val="24"/>
          <w:szCs w:val="24"/>
          <w:lang/>
        </w:rPr>
      </w:pPr>
      <w:r w:rsidRPr="00962544">
        <w:rPr>
          <w:rFonts w:ascii="Times New Roman" w:eastAsia="Andale Sans UI" w:hAnsi="Times New Roman" w:cs="Times New Roman"/>
          <w:b/>
          <w:color w:val="943634"/>
          <w:kern w:val="1"/>
          <w:sz w:val="24"/>
          <w:szCs w:val="24"/>
          <w:lang/>
        </w:rPr>
        <w:t>Papierosy:</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i/>
          <w:iCs/>
          <w:kern w:val="1"/>
          <w:sz w:val="24"/>
          <w:szCs w:val="24"/>
          <w:lang/>
        </w:rPr>
      </w:pPr>
      <w:r w:rsidRPr="00962544">
        <w:rPr>
          <w:rFonts w:ascii="Times New Roman" w:eastAsia="Andale Sans UI" w:hAnsi="Times New Roman" w:cs="Times New Roman"/>
          <w:i/>
          <w:iCs/>
          <w:kern w:val="1"/>
          <w:sz w:val="24"/>
          <w:szCs w:val="24"/>
          <w:lang/>
        </w:rPr>
        <w:t>Palenie tytoniu jest na świecie przyczyną prawie 4 milionów zgonów rocznie. Oznacza to, że z powodu tzw. chorób odtytoniowych umiera dziennie 11 tys. palaczy. W Polsce choroby te są przyczyną zgonu co drugiego palacza w wieku 35-69 lat. Każdy papieros skraca życie średnio o 5,5 minuty, czyli przeciętny palacz dobrowolnie rezygnuje z 5 lat życia.</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i/>
          <w:iCs/>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iCs/>
          <w:kern w:val="1"/>
          <w:sz w:val="24"/>
          <w:szCs w:val="24"/>
          <w:u w:val="single"/>
          <w:lang/>
        </w:rPr>
      </w:pPr>
      <w:r w:rsidRPr="00962544">
        <w:rPr>
          <w:rFonts w:ascii="Times New Roman" w:eastAsia="Andale Sans UI" w:hAnsi="Times New Roman" w:cs="Times New Roman"/>
          <w:b/>
          <w:iCs/>
          <w:kern w:val="1"/>
          <w:sz w:val="24"/>
          <w:szCs w:val="24"/>
          <w:u w:val="single"/>
          <w:lang/>
        </w:rPr>
        <w:t>Główne składniki znajdujące się w papierosie</w:t>
      </w:r>
    </w:p>
    <w:p w:rsidR="00962544" w:rsidRPr="00962544" w:rsidRDefault="00962544" w:rsidP="00962544">
      <w:pPr>
        <w:widowControl w:val="0"/>
        <w:suppressAutoHyphens/>
        <w:spacing w:after="0" w:line="360" w:lineRule="auto"/>
        <w:jc w:val="center"/>
        <w:rPr>
          <w:rFonts w:ascii="Times New Roman" w:eastAsia="Andale Sans UI" w:hAnsi="Times New Roman" w:cs="Times New Roman"/>
          <w:i/>
          <w:noProof/>
          <w:kern w:val="1"/>
          <w:sz w:val="24"/>
          <w:szCs w:val="24"/>
          <w:lang w:eastAsia="pl-PL"/>
        </w:rPr>
      </w:pPr>
      <w:r>
        <w:rPr>
          <w:rFonts w:ascii="Times New Roman" w:eastAsia="Andale Sans UI" w:hAnsi="Times New Roman" w:cs="Times New Roman"/>
          <w:i/>
          <w:noProof/>
          <w:kern w:val="1"/>
          <w:sz w:val="24"/>
          <w:szCs w:val="24"/>
          <w:lang w:eastAsia="pl-PL"/>
        </w:rPr>
        <w:drawing>
          <wp:inline distT="0" distB="0" distL="0" distR="0">
            <wp:extent cx="5391150" cy="2219325"/>
            <wp:effectExtent l="0" t="0" r="0" b="9525"/>
            <wp:docPr id="1" name="Obraz 1" descr="Pedagog/Logopeda/Doradca zawodowy | Szkoła Podstawowa im. J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edagog/Logopeda/Doradca zawodowy | Szkoła Podstawowa im. Jan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219325"/>
                    </a:xfrm>
                    <a:prstGeom prst="rect">
                      <a:avLst/>
                    </a:prstGeom>
                    <a:noFill/>
                    <a:ln>
                      <a:noFill/>
                    </a:ln>
                  </pic:spPr>
                </pic:pic>
              </a:graphicData>
            </a:graphic>
          </wp:inline>
        </w:drawing>
      </w:r>
    </w:p>
    <w:p w:rsidR="00962544" w:rsidRPr="00962544" w:rsidRDefault="00962544" w:rsidP="00962544">
      <w:pPr>
        <w:widowControl w:val="0"/>
        <w:suppressAutoHyphens/>
        <w:spacing w:after="0" w:line="360" w:lineRule="auto"/>
        <w:jc w:val="center"/>
        <w:rPr>
          <w:rFonts w:ascii="Times New Roman" w:eastAsia="Andale Sans UI" w:hAnsi="Times New Roman" w:cs="Times New Roman"/>
          <w:i/>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b/>
          <w:color w:val="943634"/>
          <w:kern w:val="1"/>
          <w:sz w:val="24"/>
          <w:szCs w:val="24"/>
          <w:lang/>
        </w:rPr>
      </w:pPr>
      <w:r w:rsidRPr="00962544">
        <w:rPr>
          <w:rFonts w:ascii="Times New Roman" w:eastAsia="Andale Sans UI" w:hAnsi="Times New Roman" w:cs="Times New Roman"/>
          <w:b/>
          <w:color w:val="943634"/>
          <w:kern w:val="1"/>
          <w:sz w:val="24"/>
          <w:szCs w:val="24"/>
          <w:lang/>
        </w:rPr>
        <w:t xml:space="preserve">Alkohol </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xml:space="preserve">Po wypiciu chociażby jednego piwa czy drinka nasza zdolność realnej oceny sytuacji maleje, koordynacja ruchowa jest osłabiona, spada umiejętność koncentracji i spowalnia szybkość reakcji. Błędnie oceniamy swoje możliwości pływackie, głębokość zbiornika i ewentualne przeszkody. Pływanie pod wpływem alkoholu może bardzo łatwo zakończyć się zakrztuszeniem wodą, podtopieniem, a nawet utonięciem. Wypicie dużej ilości wysokoprocentowego napoju prowadzi ponadto do wypłukiwania potasu z organizmu, co z kolei skutkuje występowaniem niebezpiecznych w wodzie skurczów. Po spożyciu alkoholu nabieramy odwagi, więc jesteśmy bardziej skłonni do ryzykownych </w:t>
      </w:r>
      <w:proofErr w:type="spellStart"/>
      <w:r w:rsidRPr="00962544">
        <w:rPr>
          <w:rFonts w:ascii="Times New Roman" w:eastAsia="Andale Sans UI" w:hAnsi="Times New Roman" w:cs="Times New Roman"/>
          <w:kern w:val="1"/>
          <w:sz w:val="24"/>
          <w:szCs w:val="24"/>
          <w:lang/>
        </w:rPr>
        <w:t>zachowań</w:t>
      </w:r>
      <w:proofErr w:type="spellEnd"/>
      <w:r w:rsidRPr="00962544">
        <w:rPr>
          <w:rFonts w:ascii="Times New Roman" w:eastAsia="Andale Sans UI" w:hAnsi="Times New Roman" w:cs="Times New Roman"/>
          <w:kern w:val="1"/>
          <w:sz w:val="24"/>
          <w:szCs w:val="24"/>
          <w:lang/>
        </w:rPr>
        <w:t xml:space="preserve">. Skoki do wody w nieznanym miejscu mogą skończyć się złamaniem kręgosłupa, paraliżem ciała, kalectwem na całe życie, a nawet śmiercią. </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bCs/>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bCs/>
          <w:kern w:val="1"/>
          <w:sz w:val="24"/>
          <w:szCs w:val="24"/>
          <w:lang/>
        </w:rPr>
        <w:t>Wycieczki do lasu lub po górach po spożyciu alkoholu</w:t>
      </w:r>
      <w:r w:rsidRPr="00962544">
        <w:rPr>
          <w:rFonts w:ascii="Times New Roman" w:eastAsia="Andale Sans UI" w:hAnsi="Times New Roman" w:cs="Times New Roman"/>
          <w:kern w:val="1"/>
          <w:sz w:val="24"/>
          <w:szCs w:val="24"/>
          <w:lang/>
        </w:rPr>
        <w:t> również stwarzają wiele niebezpieczeństw, ponieważ zaburzone alkoholem poczucie orientacji w terenie może sprawić, iż </w:t>
      </w:r>
      <w:r w:rsidRPr="00962544">
        <w:rPr>
          <w:rFonts w:ascii="Times New Roman" w:eastAsia="Andale Sans UI" w:hAnsi="Times New Roman" w:cs="Times New Roman"/>
          <w:bCs/>
          <w:kern w:val="1"/>
          <w:sz w:val="24"/>
          <w:szCs w:val="24"/>
          <w:lang/>
        </w:rPr>
        <w:t>zgubimy się</w:t>
      </w:r>
      <w:r w:rsidRPr="00962544">
        <w:rPr>
          <w:rFonts w:ascii="Times New Roman" w:eastAsia="Andale Sans UI" w:hAnsi="Times New Roman" w:cs="Times New Roman"/>
          <w:kern w:val="1"/>
          <w:sz w:val="24"/>
          <w:szCs w:val="24"/>
          <w:lang/>
        </w:rPr>
        <w:t> i nie będziemy potrafili znaleźć drogi powrotnej. </w:t>
      </w:r>
      <w:r w:rsidRPr="00962544">
        <w:rPr>
          <w:rFonts w:ascii="Times New Roman" w:eastAsia="Andale Sans UI" w:hAnsi="Times New Roman" w:cs="Times New Roman"/>
          <w:bCs/>
          <w:kern w:val="1"/>
          <w:sz w:val="24"/>
          <w:szCs w:val="24"/>
          <w:lang/>
        </w:rPr>
        <w:t>Osłabiona koordynacja ruchowa i refleks</w:t>
      </w:r>
      <w:r w:rsidRPr="00962544">
        <w:rPr>
          <w:rFonts w:ascii="Times New Roman" w:eastAsia="Andale Sans UI" w:hAnsi="Times New Roman" w:cs="Times New Roman"/>
          <w:kern w:val="1"/>
          <w:sz w:val="24"/>
          <w:szCs w:val="24"/>
          <w:lang/>
        </w:rPr>
        <w:t> mogą doprowadzić do </w:t>
      </w:r>
      <w:r w:rsidRPr="00962544">
        <w:rPr>
          <w:rFonts w:ascii="Times New Roman" w:eastAsia="Andale Sans UI" w:hAnsi="Times New Roman" w:cs="Times New Roman"/>
          <w:bCs/>
          <w:kern w:val="1"/>
          <w:sz w:val="24"/>
          <w:szCs w:val="24"/>
          <w:lang/>
        </w:rPr>
        <w:t>poślizgnięcia się na mokrym runie</w:t>
      </w:r>
      <w:r w:rsidRPr="00962544">
        <w:rPr>
          <w:rFonts w:ascii="Times New Roman" w:eastAsia="Andale Sans UI" w:hAnsi="Times New Roman" w:cs="Times New Roman"/>
          <w:kern w:val="1"/>
          <w:sz w:val="24"/>
          <w:szCs w:val="24"/>
          <w:lang/>
        </w:rPr>
        <w:t>, </w:t>
      </w:r>
      <w:r w:rsidRPr="00962544">
        <w:rPr>
          <w:rFonts w:ascii="Times New Roman" w:eastAsia="Andale Sans UI" w:hAnsi="Times New Roman" w:cs="Times New Roman"/>
          <w:bCs/>
          <w:kern w:val="1"/>
          <w:sz w:val="24"/>
          <w:szCs w:val="24"/>
          <w:lang/>
        </w:rPr>
        <w:t>potknięcia o wystającą gałąź, </w:t>
      </w:r>
      <w:r w:rsidRPr="00962544">
        <w:rPr>
          <w:rFonts w:ascii="Times New Roman" w:eastAsia="Andale Sans UI" w:hAnsi="Times New Roman" w:cs="Times New Roman"/>
          <w:kern w:val="1"/>
          <w:sz w:val="24"/>
          <w:szCs w:val="24"/>
          <w:lang/>
        </w:rPr>
        <w:t>bądź</w:t>
      </w:r>
      <w:r w:rsidRPr="00962544">
        <w:rPr>
          <w:rFonts w:ascii="Times New Roman" w:eastAsia="Andale Sans UI" w:hAnsi="Times New Roman" w:cs="Times New Roman"/>
          <w:bCs/>
          <w:kern w:val="1"/>
          <w:sz w:val="24"/>
          <w:szCs w:val="24"/>
          <w:lang/>
        </w:rPr>
        <w:t> upadek na nierównym terenie.</w:t>
      </w:r>
      <w:r w:rsidRPr="00962544">
        <w:rPr>
          <w:rFonts w:ascii="Times New Roman" w:eastAsia="Andale Sans UI" w:hAnsi="Times New Roman" w:cs="Times New Roman"/>
          <w:kern w:val="1"/>
          <w:sz w:val="24"/>
          <w:szCs w:val="24"/>
          <w:lang/>
        </w:rPr>
        <w:t> Pozornie przyjemna wycieczka do lasu może skończyć się </w:t>
      </w:r>
      <w:r w:rsidRPr="00962544">
        <w:rPr>
          <w:rFonts w:ascii="Times New Roman" w:eastAsia="Andale Sans UI" w:hAnsi="Times New Roman" w:cs="Times New Roman"/>
          <w:bCs/>
          <w:kern w:val="1"/>
          <w:sz w:val="24"/>
          <w:szCs w:val="24"/>
          <w:lang/>
        </w:rPr>
        <w:t xml:space="preserve">złamaniem nogi, </w:t>
      </w:r>
      <w:r w:rsidRPr="00962544">
        <w:rPr>
          <w:rFonts w:ascii="Times New Roman" w:eastAsia="Andale Sans UI" w:hAnsi="Times New Roman" w:cs="Times New Roman"/>
          <w:bCs/>
          <w:kern w:val="1"/>
          <w:sz w:val="24"/>
          <w:szCs w:val="24"/>
          <w:lang/>
        </w:rPr>
        <w:lastRenderedPageBreak/>
        <w:t>zranieniem bądź </w:t>
      </w:r>
      <w:r w:rsidRPr="00962544">
        <w:rPr>
          <w:rFonts w:ascii="Times New Roman" w:eastAsia="Andale Sans UI" w:hAnsi="Times New Roman" w:cs="Times New Roman"/>
          <w:kern w:val="1"/>
          <w:sz w:val="24"/>
          <w:szCs w:val="24"/>
          <w:lang/>
        </w:rPr>
        <w:t>koniecznością</w:t>
      </w:r>
      <w:r w:rsidRPr="00962544">
        <w:rPr>
          <w:rFonts w:ascii="Times New Roman" w:eastAsia="Andale Sans UI" w:hAnsi="Times New Roman" w:cs="Times New Roman"/>
          <w:bCs/>
          <w:kern w:val="1"/>
          <w:sz w:val="24"/>
          <w:szCs w:val="24"/>
          <w:lang/>
        </w:rPr>
        <w:t> wezwania służb ratowniczych</w:t>
      </w:r>
      <w:r w:rsidRPr="00962544">
        <w:rPr>
          <w:rFonts w:ascii="Times New Roman" w:eastAsia="Andale Sans UI" w:hAnsi="Times New Roman" w:cs="Times New Roman"/>
          <w:kern w:val="1"/>
          <w:sz w:val="24"/>
          <w:szCs w:val="24"/>
          <w:lang/>
        </w:rPr>
        <w:t>.</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b/>
          <w:color w:val="FF0000"/>
          <w:kern w:val="1"/>
          <w:sz w:val="24"/>
          <w:szCs w:val="24"/>
          <w:lang/>
        </w:rPr>
      </w:pPr>
      <w:r w:rsidRPr="00962544">
        <w:rPr>
          <w:rFonts w:ascii="Times New Roman" w:eastAsia="Andale Sans UI" w:hAnsi="Times New Roman" w:cs="Times New Roman"/>
          <w:b/>
          <w:color w:val="FF0000"/>
          <w:kern w:val="1"/>
          <w:sz w:val="24"/>
          <w:szCs w:val="24"/>
          <w:lang/>
        </w:rPr>
        <w:t>ZAPAMIETAJ:</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bCs/>
          <w:kern w:val="1"/>
          <w:sz w:val="24"/>
          <w:szCs w:val="24"/>
          <w:lang/>
        </w:rPr>
        <w:t>Spożywanie alkoholu może zaburzyć rozwój psychiczny i fizyczny</w:t>
      </w:r>
      <w:r w:rsidRPr="00962544">
        <w:rPr>
          <w:rFonts w:ascii="Times New Roman" w:eastAsia="Andale Sans UI" w:hAnsi="Times New Roman" w:cs="Times New Roman"/>
          <w:kern w:val="1"/>
          <w:sz w:val="24"/>
          <w:szCs w:val="24"/>
          <w:lang/>
        </w:rPr>
        <w:t>, spowolnić wzrost, utrudnić uczenie się i zaburzyć nawiązywanie relacji z innymi ludźmi. Dla organizmu </w:t>
      </w:r>
      <w:r w:rsidRPr="00962544">
        <w:rPr>
          <w:rFonts w:ascii="Times New Roman" w:eastAsia="Andale Sans UI" w:hAnsi="Times New Roman" w:cs="Times New Roman"/>
          <w:bCs/>
          <w:kern w:val="1"/>
          <w:sz w:val="24"/>
          <w:szCs w:val="24"/>
          <w:lang/>
        </w:rPr>
        <w:t>alkohol:</w:t>
      </w:r>
    </w:p>
    <w:p w:rsidR="00962544" w:rsidRPr="00962544" w:rsidRDefault="00962544" w:rsidP="00962544">
      <w:pPr>
        <w:widowControl w:val="0"/>
        <w:numPr>
          <w:ilvl w:val="0"/>
          <w:numId w:val="4"/>
        </w:numPr>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bCs/>
          <w:kern w:val="1"/>
          <w:sz w:val="24"/>
          <w:szCs w:val="24"/>
          <w:lang/>
        </w:rPr>
        <w:t>jest trucizną</w:t>
      </w:r>
      <w:r w:rsidRPr="00962544">
        <w:rPr>
          <w:rFonts w:ascii="Times New Roman" w:eastAsia="Andale Sans UI" w:hAnsi="Times New Roman" w:cs="Times New Roman"/>
          <w:kern w:val="1"/>
          <w:sz w:val="24"/>
          <w:szCs w:val="24"/>
          <w:lang/>
        </w:rPr>
        <w:t>,</w:t>
      </w:r>
    </w:p>
    <w:p w:rsidR="00962544" w:rsidRPr="00962544" w:rsidRDefault="00962544" w:rsidP="00962544">
      <w:pPr>
        <w:widowControl w:val="0"/>
        <w:numPr>
          <w:ilvl w:val="0"/>
          <w:numId w:val="4"/>
        </w:numPr>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bCs/>
          <w:kern w:val="1"/>
          <w:sz w:val="24"/>
          <w:szCs w:val="24"/>
          <w:lang/>
        </w:rPr>
        <w:t>uszkadza ośrodkowy układ nerwowy</w:t>
      </w:r>
      <w:r w:rsidRPr="00962544">
        <w:rPr>
          <w:rFonts w:ascii="Times New Roman" w:eastAsia="Andale Sans UI" w:hAnsi="Times New Roman" w:cs="Times New Roman"/>
          <w:kern w:val="1"/>
          <w:sz w:val="24"/>
          <w:szCs w:val="24"/>
          <w:lang/>
        </w:rPr>
        <w:t>,</w:t>
      </w:r>
    </w:p>
    <w:p w:rsidR="00962544" w:rsidRPr="00962544" w:rsidRDefault="00962544" w:rsidP="00962544">
      <w:pPr>
        <w:widowControl w:val="0"/>
        <w:numPr>
          <w:ilvl w:val="0"/>
          <w:numId w:val="4"/>
        </w:numPr>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bCs/>
          <w:kern w:val="1"/>
          <w:sz w:val="24"/>
          <w:szCs w:val="24"/>
          <w:lang/>
        </w:rPr>
        <w:t>powoduje nieodwracalne zmiany w mózgu</w:t>
      </w:r>
      <w:r w:rsidRPr="00962544">
        <w:rPr>
          <w:rFonts w:ascii="Times New Roman" w:eastAsia="Andale Sans UI" w:hAnsi="Times New Roman" w:cs="Times New Roman"/>
          <w:kern w:val="1"/>
          <w:sz w:val="24"/>
          <w:szCs w:val="24"/>
          <w:lang/>
        </w:rPr>
        <w:t>.</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bCs/>
          <w:kern w:val="1"/>
          <w:sz w:val="24"/>
          <w:szCs w:val="24"/>
          <w:lang/>
        </w:rPr>
        <w:t>Spożywanie alkoholu</w:t>
      </w:r>
      <w:r w:rsidRPr="00962544">
        <w:rPr>
          <w:rFonts w:ascii="Times New Roman" w:eastAsia="Andale Sans UI" w:hAnsi="Times New Roman" w:cs="Times New Roman"/>
          <w:kern w:val="1"/>
          <w:sz w:val="24"/>
          <w:szCs w:val="24"/>
          <w:lang/>
        </w:rPr>
        <w:t> </w:t>
      </w:r>
      <w:r w:rsidRPr="00962544">
        <w:rPr>
          <w:rFonts w:ascii="Times New Roman" w:eastAsia="Andale Sans UI" w:hAnsi="Times New Roman" w:cs="Times New Roman"/>
          <w:bCs/>
          <w:kern w:val="1"/>
          <w:sz w:val="24"/>
          <w:szCs w:val="24"/>
          <w:lang/>
        </w:rPr>
        <w:t>przez nastolatków</w:t>
      </w:r>
      <w:r w:rsidRPr="00962544">
        <w:rPr>
          <w:rFonts w:ascii="Times New Roman" w:eastAsia="Andale Sans UI" w:hAnsi="Times New Roman" w:cs="Times New Roman"/>
          <w:kern w:val="1"/>
          <w:sz w:val="24"/>
          <w:szCs w:val="24"/>
          <w:lang/>
        </w:rPr>
        <w:t xml:space="preserve"> często prowadzi do ryzykownych </w:t>
      </w:r>
      <w:proofErr w:type="spellStart"/>
      <w:r w:rsidRPr="00962544">
        <w:rPr>
          <w:rFonts w:ascii="Times New Roman" w:eastAsia="Andale Sans UI" w:hAnsi="Times New Roman" w:cs="Times New Roman"/>
          <w:kern w:val="1"/>
          <w:sz w:val="24"/>
          <w:szCs w:val="24"/>
          <w:lang/>
        </w:rPr>
        <w:t>zachowań</w:t>
      </w:r>
      <w:proofErr w:type="spellEnd"/>
      <w:r w:rsidRPr="00962544">
        <w:rPr>
          <w:rFonts w:ascii="Times New Roman" w:eastAsia="Andale Sans UI" w:hAnsi="Times New Roman" w:cs="Times New Roman"/>
          <w:kern w:val="1"/>
          <w:sz w:val="24"/>
          <w:szCs w:val="24"/>
          <w:lang/>
        </w:rPr>
        <w:t xml:space="preserve"> zagrażających zdrowiu, a nawet życiu. </w:t>
      </w:r>
      <w:r w:rsidRPr="00962544">
        <w:rPr>
          <w:rFonts w:ascii="Times New Roman" w:eastAsia="Andale Sans UI" w:hAnsi="Times New Roman" w:cs="Times New Roman"/>
          <w:bCs/>
          <w:kern w:val="1"/>
          <w:sz w:val="24"/>
          <w:szCs w:val="24"/>
          <w:lang/>
        </w:rPr>
        <w:t>Ośmielona alkoholem młodzież</w:t>
      </w:r>
      <w:r w:rsidRPr="00962544">
        <w:rPr>
          <w:rFonts w:ascii="Times New Roman" w:eastAsia="Andale Sans UI" w:hAnsi="Times New Roman" w:cs="Times New Roman"/>
          <w:kern w:val="1"/>
          <w:sz w:val="24"/>
          <w:szCs w:val="24"/>
          <w:lang/>
        </w:rPr>
        <w:t>, chcąca zdobyć szacunek rówieśników, decyduje się na podjęcie niebezpiecznych działań. </w:t>
      </w:r>
      <w:r w:rsidRPr="00962544">
        <w:rPr>
          <w:rFonts w:ascii="Times New Roman" w:eastAsia="Andale Sans UI" w:hAnsi="Times New Roman" w:cs="Times New Roman"/>
          <w:bCs/>
          <w:kern w:val="1"/>
          <w:sz w:val="24"/>
          <w:szCs w:val="24"/>
          <w:lang/>
        </w:rPr>
        <w:t>Wczesna inicjacja alkoholowa</w:t>
      </w:r>
      <w:r w:rsidRPr="00962544">
        <w:rPr>
          <w:rFonts w:ascii="Times New Roman" w:eastAsia="Andale Sans UI" w:hAnsi="Times New Roman" w:cs="Times New Roman"/>
          <w:kern w:val="1"/>
          <w:sz w:val="24"/>
          <w:szCs w:val="24"/>
          <w:lang/>
        </w:rPr>
        <w:t> </w:t>
      </w:r>
      <w:r w:rsidRPr="00962544">
        <w:rPr>
          <w:rFonts w:ascii="Times New Roman" w:eastAsia="Andale Sans UI" w:hAnsi="Times New Roman" w:cs="Times New Roman"/>
          <w:bCs/>
          <w:kern w:val="1"/>
          <w:sz w:val="24"/>
          <w:szCs w:val="24"/>
          <w:lang/>
        </w:rPr>
        <w:t>zwiększa również ryzyko wystąpienia uzależnienia od alkoholu w późniejszych etapach życia</w:t>
      </w:r>
      <w:r w:rsidRPr="00962544">
        <w:rPr>
          <w:rFonts w:ascii="Times New Roman" w:eastAsia="Andale Sans UI" w:hAnsi="Times New Roman" w:cs="Times New Roman"/>
          <w:kern w:val="1"/>
          <w:sz w:val="24"/>
          <w:szCs w:val="24"/>
          <w:lang/>
        </w:rPr>
        <w:t>.</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b/>
          <w:color w:val="FF0000"/>
          <w:kern w:val="1"/>
          <w:sz w:val="24"/>
          <w:szCs w:val="24"/>
          <w:lang/>
        </w:rPr>
      </w:pPr>
      <w:r w:rsidRPr="00962544">
        <w:rPr>
          <w:rFonts w:ascii="Times New Roman" w:eastAsia="Andale Sans UI" w:hAnsi="Times New Roman" w:cs="Times New Roman"/>
          <w:b/>
          <w:color w:val="FF0000"/>
          <w:kern w:val="1"/>
          <w:sz w:val="24"/>
          <w:szCs w:val="24"/>
          <w:lang/>
        </w:rPr>
        <w:t>Konsekwencje prawne:</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W oparciu o ustawę o przeciwdziałaniu narkomanii z dnia 29 lipca 2005r.:</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-Posiadanie narkotyków zagrożone jest karą pozbawienia wolności do lat 3.</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-Posiadanie znacznej ilości narkotyków zagrożone jest karą pozbawienia wolności do lat 5.</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-Ułatwianie albo umożliwienie użycia narkotyków zagrożone jest karą pozbawienia wolności do</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lat 3.</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-Handel narkotykami zagrożony jest karą pozbawienia wolności do lat 10.</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-Uprawa i zbieranie narkotyków zagrożone jest karą pozbawienia wolności do lat 2.</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W myśl Ustawy antynikotynowej (o ochronie zdrowia) obowiązuje zakaz palenia</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w miejscach publicznych. Za złamanie zakazu palacz ponosi karę grzywny do 500 zł.</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W myśl Ustawy o wychowaniu w trzeźwości i przeciwdziałaniu alkoholizmowi zabrania się sprzedaży, podawania i spożywania alkoholu na terenie szkół, zakładów pracy, w środkach komunikacji publicznej, na ulicach, placach, parkach. Osoba spożywająca alkohol w miejscu niedozwolonym popełnia wykroczenie karane grzywną w wysokości 100 zł. W przypadku odmowy przyjęcia mandatu (do czego mamy prawo) sprawa zostanie przekazana do sądu.</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Default="00962544"/>
    <w:p w:rsidR="00962544" w:rsidRDefault="00962544"/>
    <w:p w:rsidR="00962544" w:rsidRDefault="00962544"/>
    <w:p w:rsidR="00962544" w:rsidRDefault="00962544"/>
    <w:p w:rsidR="00962544" w:rsidRPr="00962544" w:rsidRDefault="00962544" w:rsidP="00962544">
      <w:pPr>
        <w:widowControl w:val="0"/>
        <w:suppressAutoHyphens/>
        <w:spacing w:after="0" w:line="360" w:lineRule="auto"/>
        <w:jc w:val="center"/>
        <w:rPr>
          <w:rFonts w:ascii="Times New Roman" w:eastAsia="Andale Sans UI" w:hAnsi="Times New Roman" w:cs="Times New Roman"/>
          <w:b/>
          <w:bCs/>
          <w:color w:val="FF3333"/>
          <w:kern w:val="1"/>
          <w:sz w:val="24"/>
          <w:szCs w:val="24"/>
          <w:lang/>
        </w:rPr>
      </w:pPr>
      <w:r w:rsidRPr="00962544">
        <w:rPr>
          <w:rFonts w:ascii="Times New Roman" w:eastAsia="Andale Sans UI" w:hAnsi="Times New Roman" w:cs="Times New Roman"/>
          <w:b/>
          <w:bCs/>
          <w:color w:val="FF3333"/>
          <w:kern w:val="1"/>
          <w:sz w:val="24"/>
          <w:szCs w:val="24"/>
          <w:lang/>
        </w:rPr>
        <w:lastRenderedPageBreak/>
        <w:t>Grupa V</w:t>
      </w:r>
    </w:p>
    <w:p w:rsidR="00962544" w:rsidRPr="00962544" w:rsidRDefault="00962544" w:rsidP="00962544">
      <w:pPr>
        <w:suppressAutoHyphens/>
        <w:spacing w:after="270" w:line="240" w:lineRule="auto"/>
        <w:jc w:val="center"/>
        <w:rPr>
          <w:rFonts w:ascii="Times New Roman" w:eastAsia="Andale Sans UI" w:hAnsi="Times New Roman" w:cs="Times New Roman"/>
          <w:b/>
          <w:bCs/>
          <w:color w:val="FF3333"/>
          <w:kern w:val="1"/>
          <w:sz w:val="24"/>
          <w:szCs w:val="24"/>
          <w:lang/>
        </w:rPr>
      </w:pPr>
      <w:r w:rsidRPr="00962544">
        <w:rPr>
          <w:rFonts w:ascii="Times New Roman" w:eastAsia="Andale Sans UI" w:hAnsi="Times New Roman" w:cs="Times New Roman"/>
          <w:b/>
          <w:bCs/>
          <w:color w:val="FF3333"/>
          <w:kern w:val="1"/>
          <w:sz w:val="24"/>
          <w:szCs w:val="24"/>
          <w:lang/>
        </w:rPr>
        <w:t>25.06.2020</w:t>
      </w:r>
    </w:p>
    <w:p w:rsidR="00962544" w:rsidRPr="00962544" w:rsidRDefault="00962544" w:rsidP="00962544">
      <w:pPr>
        <w:suppressAutoHyphens/>
        <w:spacing w:after="270" w:line="24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000000"/>
          <w:kern w:val="1"/>
          <w:sz w:val="21"/>
          <w:szCs w:val="24"/>
          <w:lang/>
        </w:rPr>
        <w:t>Pomóż zatrzymać koronawirusa</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1</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RĘCE </w:t>
      </w:r>
      <w:r w:rsidRPr="00962544">
        <w:rPr>
          <w:rFonts w:ascii="Times New Roman" w:eastAsia="Andale Sans UI" w:hAnsi="Times New Roman" w:cs="Times New Roman"/>
          <w:color w:val="000000"/>
          <w:kern w:val="1"/>
          <w:sz w:val="21"/>
          <w:szCs w:val="24"/>
          <w:lang/>
        </w:rPr>
        <w:t>My</w:t>
      </w:r>
      <w:r w:rsidRPr="00962544">
        <w:rPr>
          <w:rFonts w:ascii="Times New Roman" w:eastAsia="Andale Sans UI" w:hAnsi="Times New Roman" w:cs="Times New Roman"/>
          <w:color w:val="000000"/>
          <w:kern w:val="1"/>
          <w:sz w:val="21"/>
          <w:szCs w:val="24"/>
          <w:lang/>
        </w:rPr>
        <w:t>j je</w:t>
      </w:r>
      <w:r w:rsidRPr="00962544">
        <w:rPr>
          <w:rFonts w:ascii="Times New Roman" w:eastAsia="Andale Sans UI" w:hAnsi="Times New Roman" w:cs="Times New Roman"/>
          <w:color w:val="000000"/>
          <w:kern w:val="1"/>
          <w:sz w:val="21"/>
          <w:szCs w:val="24"/>
          <w:lang/>
        </w:rPr>
        <w:t xml:space="preserve"> często wodą z mydłem</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2</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ŁOKIEĆ </w:t>
      </w:r>
      <w:r w:rsidRPr="00962544">
        <w:rPr>
          <w:rFonts w:ascii="Times New Roman" w:eastAsia="Andale Sans UI" w:hAnsi="Times New Roman" w:cs="Times New Roman"/>
          <w:color w:val="000000"/>
          <w:kern w:val="1"/>
          <w:sz w:val="21"/>
          <w:szCs w:val="24"/>
          <w:lang/>
        </w:rPr>
        <w:t>Zasłoń się nim, gdy kaszlesz</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3</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TWARZ </w:t>
      </w:r>
      <w:r w:rsidRPr="00962544">
        <w:rPr>
          <w:rFonts w:ascii="Times New Roman" w:eastAsia="Andale Sans UI" w:hAnsi="Times New Roman" w:cs="Times New Roman"/>
          <w:color w:val="000000"/>
          <w:kern w:val="1"/>
          <w:sz w:val="21"/>
          <w:szCs w:val="24"/>
          <w:lang/>
        </w:rPr>
        <w:t>Nie dotykaj oczu, nosa i ust</w:t>
      </w:r>
      <w:r w:rsidRPr="00962544">
        <w:rPr>
          <w:rFonts w:ascii="Times New Roman" w:eastAsia="Andale Sans UI" w:hAnsi="Times New Roman" w:cs="Times New Roman"/>
          <w:color w:val="000000"/>
          <w:kern w:val="1"/>
          <w:sz w:val="21"/>
          <w:szCs w:val="24"/>
          <w:lang/>
        </w:rPr>
        <w:t xml:space="preserve"> (zakładaj maseczkę poza domem)</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4</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ODLEGŁOŚĆ </w:t>
      </w:r>
      <w:r w:rsidRPr="00962544">
        <w:rPr>
          <w:rFonts w:ascii="Times New Roman" w:eastAsia="Andale Sans UI" w:hAnsi="Times New Roman" w:cs="Times New Roman"/>
          <w:color w:val="000000"/>
          <w:kern w:val="1"/>
          <w:sz w:val="21"/>
          <w:szCs w:val="24"/>
          <w:lang/>
        </w:rPr>
        <w:t>Zachowaj 1-1,5 m odstępu</w:t>
      </w:r>
      <w:r w:rsidRPr="00962544">
        <w:rPr>
          <w:rFonts w:ascii="Times New Roman" w:eastAsia="Andale Sans UI" w:hAnsi="Times New Roman" w:cs="Times New Roman"/>
          <w:color w:val="000000"/>
          <w:kern w:val="1"/>
          <w:sz w:val="21"/>
          <w:szCs w:val="24"/>
          <w:lang/>
        </w:rPr>
        <w:t xml:space="preserve"> od innych</w:t>
      </w:r>
    </w:p>
    <w:p w:rsidR="00962544" w:rsidRPr="00962544" w:rsidRDefault="00962544" w:rsidP="00962544">
      <w:pPr>
        <w:suppressAutoHyphens/>
        <w:spacing w:after="0" w:line="360" w:lineRule="auto"/>
        <w:jc w:val="center"/>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rPr>
          <w:rFonts w:ascii="Lato" w:eastAsia="Andale Sans UI" w:hAnsi="Lato" w:cs="Lato"/>
          <w:b/>
          <w:bCs/>
          <w:color w:val="717376"/>
          <w:kern w:val="1"/>
          <w:sz w:val="20"/>
          <w:szCs w:val="24"/>
          <w:lang/>
        </w:rPr>
      </w:pPr>
      <w:r w:rsidRPr="00962544">
        <w:rPr>
          <w:rFonts w:ascii="Times New Roman" w:eastAsia="Andale Sans UI" w:hAnsi="Times New Roman" w:cs="Times New Roman"/>
          <w:b/>
          <w:bCs/>
          <w:color w:val="00CC00"/>
          <w:kern w:val="1"/>
          <w:sz w:val="24"/>
          <w:szCs w:val="24"/>
          <w:lang/>
        </w:rPr>
        <w:t xml:space="preserve">Pani Beata Kowalik </w:t>
      </w:r>
      <w:r w:rsidRPr="00962544">
        <w:rPr>
          <w:rFonts w:ascii="Lato" w:eastAsia="Andale Sans UI" w:hAnsi="Lato" w:cs="Lato"/>
          <w:b/>
          <w:bCs/>
          <w:color w:val="666666"/>
          <w:kern w:val="1"/>
          <w:sz w:val="20"/>
          <w:szCs w:val="24"/>
          <w:lang/>
        </w:rPr>
        <w:t xml:space="preserve">502-048-384 </w:t>
      </w:r>
    </w:p>
    <w:p w:rsidR="00962544" w:rsidRPr="00962544" w:rsidRDefault="00962544" w:rsidP="00962544">
      <w:pPr>
        <w:widowControl w:val="0"/>
        <w:suppressAutoHyphens/>
        <w:spacing w:after="0" w:line="360" w:lineRule="auto"/>
        <w:rPr>
          <w:rFonts w:ascii="Lato" w:eastAsia="Andale Sans UI" w:hAnsi="Lato" w:cs="Lato"/>
          <w:color w:val="717376"/>
          <w:kern w:val="1"/>
          <w:sz w:val="20"/>
          <w:szCs w:val="24"/>
          <w:lang/>
        </w:rPr>
      </w:pPr>
      <w:r w:rsidRPr="00962544">
        <w:rPr>
          <w:rFonts w:ascii="Lato" w:eastAsia="Andale Sans UI" w:hAnsi="Lato" w:cs="Lato"/>
          <w:b/>
          <w:bCs/>
          <w:color w:val="717376"/>
          <w:kern w:val="1"/>
          <w:sz w:val="20"/>
          <w:szCs w:val="24"/>
          <w:lang/>
        </w:rPr>
        <w:t xml:space="preserve">kowalik.b@jedrus.net </w:t>
      </w:r>
      <w:r w:rsidRPr="00962544">
        <w:rPr>
          <w:rFonts w:ascii="Times New Roman" w:eastAsia="Andale Sans UI" w:hAnsi="Times New Roman" w:cs="Times New Roman"/>
          <w:kern w:val="1"/>
          <w:sz w:val="24"/>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00CC00"/>
          <w:kern w:val="1"/>
          <w:sz w:val="24"/>
          <w:szCs w:val="24"/>
          <w:lang/>
        </w:rPr>
      </w:pPr>
      <w:r w:rsidRPr="00962544">
        <w:rPr>
          <w:rFonts w:ascii="Lato" w:eastAsia="Andale Sans UI" w:hAnsi="Lato" w:cs="Lato"/>
          <w:color w:val="717376"/>
          <w:kern w:val="1"/>
          <w:sz w:val="20"/>
          <w:szCs w:val="24"/>
          <w:lang/>
        </w:rPr>
        <w:t>https://www.facebook.com/beata.papis.14</w:t>
      </w:r>
      <w:r w:rsidRPr="00962544">
        <w:rPr>
          <w:rFonts w:ascii="Times New Roman" w:eastAsia="Andale Sans UI" w:hAnsi="Times New Roman" w:cs="Times New Roman"/>
          <w:kern w:val="1"/>
          <w:sz w:val="24"/>
          <w:szCs w:val="24"/>
          <w:lang/>
        </w:rPr>
        <w:t xml:space="preserve"> </w:t>
      </w:r>
    </w:p>
    <w:p w:rsidR="00962544" w:rsidRPr="00962544" w:rsidRDefault="00962544" w:rsidP="00962544">
      <w:pPr>
        <w:widowControl w:val="0"/>
        <w:suppressAutoHyphens/>
        <w:spacing w:after="0" w:line="360" w:lineRule="auto"/>
        <w:rPr>
          <w:rFonts w:ascii="Lato" w:eastAsia="Andale Sans UI" w:hAnsi="Lato" w:cs="Lato"/>
          <w:b/>
          <w:bCs/>
          <w:color w:val="717376"/>
          <w:kern w:val="1"/>
          <w:sz w:val="20"/>
          <w:szCs w:val="24"/>
          <w:lang/>
        </w:rPr>
      </w:pPr>
      <w:r w:rsidRPr="00962544">
        <w:rPr>
          <w:rFonts w:ascii="Times New Roman" w:eastAsia="Andale Sans UI" w:hAnsi="Times New Roman" w:cs="Times New Roman"/>
          <w:b/>
          <w:bCs/>
          <w:color w:val="00CC00"/>
          <w:kern w:val="1"/>
          <w:sz w:val="24"/>
          <w:szCs w:val="24"/>
          <w:lang/>
        </w:rPr>
        <w:t xml:space="preserve">Pan Mariusz Średnicki </w:t>
      </w:r>
      <w:r w:rsidRPr="00962544">
        <w:rPr>
          <w:rFonts w:ascii="Lato" w:eastAsia="Andale Sans UI" w:hAnsi="Lato" w:cs="Lato"/>
          <w:b/>
          <w:bCs/>
          <w:color w:val="717376"/>
          <w:kern w:val="1"/>
          <w:sz w:val="20"/>
          <w:szCs w:val="24"/>
          <w:lang/>
        </w:rPr>
        <w:t xml:space="preserve">733-026-888 </w:t>
      </w:r>
    </w:p>
    <w:p w:rsidR="00962544" w:rsidRPr="00962544" w:rsidRDefault="00962544" w:rsidP="00962544">
      <w:pPr>
        <w:widowControl w:val="0"/>
        <w:suppressAutoHyphens/>
        <w:spacing w:after="0" w:line="360" w:lineRule="auto"/>
        <w:rPr>
          <w:rFonts w:ascii="Lato" w:eastAsia="Andale Sans UI" w:hAnsi="Lato" w:cs="Lato"/>
          <w:bCs/>
          <w:color w:val="717376"/>
          <w:kern w:val="1"/>
          <w:sz w:val="20"/>
          <w:szCs w:val="24"/>
          <w:lang/>
        </w:rPr>
      </w:pPr>
      <w:r w:rsidRPr="00962544">
        <w:rPr>
          <w:rFonts w:ascii="Lato" w:eastAsia="Andale Sans UI" w:hAnsi="Lato" w:cs="Lato"/>
          <w:b/>
          <w:bCs/>
          <w:color w:val="717376"/>
          <w:kern w:val="1"/>
          <w:sz w:val="20"/>
          <w:szCs w:val="24"/>
          <w:lang/>
        </w:rPr>
        <w:t>srednicki.m@jedrus.net</w:t>
      </w:r>
      <w:r w:rsidRPr="00962544">
        <w:rPr>
          <w:rFonts w:ascii="Lato" w:eastAsia="Andale Sans UI" w:hAnsi="Lato" w:cs="Lato"/>
          <w:bCs/>
          <w:color w:val="717376"/>
          <w:kern w:val="1"/>
          <w:sz w:val="20"/>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FF3333"/>
          <w:kern w:val="1"/>
          <w:sz w:val="24"/>
          <w:szCs w:val="24"/>
          <w:lang/>
        </w:rPr>
      </w:pPr>
      <w:r w:rsidRPr="00962544">
        <w:rPr>
          <w:rFonts w:ascii="Lato" w:eastAsia="Andale Sans UI" w:hAnsi="Lato" w:cs="Lato"/>
          <w:bCs/>
          <w:color w:val="717376"/>
          <w:kern w:val="1"/>
          <w:sz w:val="20"/>
          <w:szCs w:val="24"/>
          <w:lang/>
        </w:rPr>
        <w:t>https://www.facebook.com/mariusz.srednicki.121</w:t>
      </w:r>
      <w:r w:rsidRPr="00962544">
        <w:rPr>
          <w:rFonts w:ascii="Times New Roman" w:eastAsia="Andale Sans UI" w:hAnsi="Times New Roman" w:cs="Times New Roman"/>
          <w:b/>
          <w:bCs/>
          <w:color w:val="FF3333"/>
          <w:kern w:val="1"/>
          <w:sz w:val="24"/>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00CC00"/>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00CC00"/>
          <w:kern w:val="1"/>
          <w:sz w:val="24"/>
          <w:szCs w:val="24"/>
          <w:lang/>
        </w:rPr>
      </w:pPr>
      <w:r w:rsidRPr="00962544">
        <w:rPr>
          <w:rFonts w:ascii="Times New Roman" w:eastAsia="Andale Sans UI" w:hAnsi="Times New Roman" w:cs="Times New Roman"/>
          <w:b/>
          <w:bCs/>
          <w:color w:val="00CC00"/>
          <w:kern w:val="1"/>
          <w:sz w:val="24"/>
          <w:szCs w:val="24"/>
          <w:lang/>
        </w:rPr>
        <w:t>Pamiętajcie, że działa dla Was grupa czytelnicza oraz gry planszowe i paragrafowe.</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i/>
          <w:color w:val="5F497A"/>
          <w:spacing w:val="9"/>
          <w:kern w:val="1"/>
          <w:sz w:val="44"/>
          <w:szCs w:val="44"/>
          <w:u w:val="single"/>
          <w:shd w:val="clear" w:color="auto" w:fill="FFFFFF"/>
          <w:lang/>
        </w:rPr>
      </w:pPr>
      <w:r w:rsidRPr="00962544">
        <w:rPr>
          <w:rFonts w:ascii="Times New Roman" w:eastAsia="Andale Sans UI" w:hAnsi="Times New Roman" w:cs="Times New Roman"/>
          <w:i/>
          <w:color w:val="5F497A"/>
          <w:spacing w:val="9"/>
          <w:kern w:val="1"/>
          <w:sz w:val="44"/>
          <w:szCs w:val="44"/>
          <w:u w:val="single"/>
          <w:shd w:val="clear" w:color="auto" w:fill="FFFFFF"/>
          <w:lang/>
        </w:rPr>
        <w:t>Pierwsza pomoc przedmedyczna</w:t>
      </w:r>
    </w:p>
    <w:p w:rsidR="00962544" w:rsidRPr="00962544" w:rsidRDefault="00962544" w:rsidP="00962544">
      <w:pPr>
        <w:widowControl w:val="0"/>
        <w:suppressAutoHyphens/>
        <w:spacing w:after="0" w:line="360" w:lineRule="auto"/>
        <w:jc w:val="center"/>
        <w:rPr>
          <w:rFonts w:ascii="Times New Roman" w:eastAsia="Andale Sans UI" w:hAnsi="Times New Roman" w:cs="Times New Roman"/>
          <w:noProof/>
          <w:kern w:val="1"/>
          <w:sz w:val="24"/>
          <w:szCs w:val="24"/>
          <w:lang w:eastAsia="pl-PL"/>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i/>
          <w:color w:val="5F497A"/>
          <w:spacing w:val="9"/>
          <w:kern w:val="1"/>
          <w:sz w:val="24"/>
          <w:szCs w:val="24"/>
          <w:u w:val="single"/>
          <w:shd w:val="clear" w:color="auto" w:fill="FFFFFF"/>
          <w:lang/>
        </w:rPr>
      </w:pPr>
      <w:r w:rsidRPr="00962544">
        <w:rPr>
          <w:rFonts w:ascii="Times New Roman" w:eastAsia="Andale Sans UI" w:hAnsi="Times New Roman" w:cs="Times New Roman"/>
          <w:bCs/>
          <w:color w:val="222222"/>
          <w:kern w:val="1"/>
          <w:sz w:val="24"/>
          <w:szCs w:val="24"/>
          <w:shd w:val="clear" w:color="auto" w:fill="FFFFFF"/>
          <w:lang/>
        </w:rPr>
        <w:t>Pierwsza pomoc przedmedyczna</w:t>
      </w:r>
      <w:r w:rsidRPr="00962544">
        <w:rPr>
          <w:rFonts w:ascii="Times New Roman" w:eastAsia="Andale Sans UI" w:hAnsi="Times New Roman" w:cs="Times New Roman"/>
          <w:color w:val="222222"/>
          <w:kern w:val="1"/>
          <w:sz w:val="24"/>
          <w:szCs w:val="24"/>
          <w:shd w:val="clear" w:color="auto" w:fill="FFFFFF"/>
          <w:lang/>
        </w:rPr>
        <w:t> to ogół czynności skierowanych celem ratowania życia do poszkodowanego w stanie zagrożenia zdrowia do czasu przybycia wykwalifikowanych służb medycznych. Czynności te podejmowane są przez znajdujące się w miejscu zdarzenia osoby.</w:t>
      </w:r>
    </w:p>
    <w:p w:rsidR="00962544" w:rsidRPr="00962544" w:rsidRDefault="00962544" w:rsidP="00962544">
      <w:pPr>
        <w:widowControl w:val="0"/>
        <w:suppressAutoHyphens/>
        <w:spacing w:after="0" w:line="360" w:lineRule="auto"/>
        <w:jc w:val="center"/>
        <w:rPr>
          <w:rFonts w:ascii="Times New Roman" w:eastAsia="Andale Sans UI" w:hAnsi="Times New Roman" w:cs="Times New Roman"/>
          <w:i/>
          <w:color w:val="5F497A"/>
          <w:spacing w:val="9"/>
          <w:kern w:val="1"/>
          <w:sz w:val="24"/>
          <w:szCs w:val="24"/>
          <w:u w:val="single"/>
          <w:shd w:val="clear" w:color="auto" w:fill="FFFFFF"/>
          <w:lang/>
        </w:rPr>
      </w:pPr>
    </w:p>
    <w:p w:rsidR="00962544" w:rsidRPr="00962544" w:rsidRDefault="00962544" w:rsidP="00962544">
      <w:pPr>
        <w:widowControl w:val="0"/>
        <w:suppressAutoHyphens/>
        <w:spacing w:after="0" w:line="360" w:lineRule="auto"/>
        <w:jc w:val="both"/>
        <w:rPr>
          <w:rFonts w:ascii="Lato" w:eastAsia="Andale Sans UI" w:hAnsi="Lato" w:cs="Times New Roman"/>
          <w:b/>
          <w:color w:val="FF0000"/>
          <w:kern w:val="1"/>
          <w:sz w:val="24"/>
          <w:szCs w:val="24"/>
          <w:shd w:val="clear" w:color="auto" w:fill="FFFFFF"/>
          <w:lang/>
        </w:rPr>
      </w:pPr>
      <w:r>
        <w:rPr>
          <w:rFonts w:ascii="Times New Roman" w:eastAsia="Andale Sans UI" w:hAnsi="Times New Roman" w:cs="Times New Roman"/>
          <w:noProof/>
          <w:kern w:val="1"/>
          <w:sz w:val="24"/>
          <w:szCs w:val="24"/>
          <w:lang w:eastAsia="pl-PL"/>
        </w:rPr>
        <w:drawing>
          <wp:anchor distT="0" distB="0" distL="114300" distR="114300" simplePos="0" relativeHeight="251659264" behindDoc="1" locked="0" layoutInCell="1" allowOverlap="1">
            <wp:simplePos x="0" y="0"/>
            <wp:positionH relativeFrom="column">
              <wp:posOffset>3193415</wp:posOffset>
            </wp:positionH>
            <wp:positionV relativeFrom="paragraph">
              <wp:posOffset>3810</wp:posOffset>
            </wp:positionV>
            <wp:extent cx="2466975" cy="2243455"/>
            <wp:effectExtent l="0" t="0" r="9525" b="4445"/>
            <wp:wrapNone/>
            <wp:docPr id="5" name="Obraz 5" descr="Ilustracja do artykułu heart-273078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lustracja do artykułu heart-2730784_960_7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24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544" w:rsidRPr="00962544" w:rsidRDefault="00962544" w:rsidP="00962544">
      <w:pPr>
        <w:widowControl w:val="0"/>
        <w:suppressAutoHyphens/>
        <w:spacing w:after="0" w:line="360" w:lineRule="auto"/>
        <w:jc w:val="both"/>
        <w:rPr>
          <w:rFonts w:ascii="Lato" w:eastAsia="Andale Sans UI" w:hAnsi="Lato" w:cs="Times New Roman"/>
          <w:b/>
          <w:color w:val="FF0000"/>
          <w:kern w:val="1"/>
          <w:sz w:val="24"/>
          <w:szCs w:val="24"/>
          <w:shd w:val="clear" w:color="auto" w:fill="FFFFFF"/>
          <w:lang/>
        </w:rPr>
      </w:pPr>
    </w:p>
    <w:p w:rsidR="00962544" w:rsidRPr="00962544" w:rsidRDefault="00962544" w:rsidP="00962544">
      <w:pPr>
        <w:widowControl w:val="0"/>
        <w:suppressAutoHyphens/>
        <w:spacing w:after="0" w:line="360" w:lineRule="auto"/>
        <w:jc w:val="both"/>
        <w:rPr>
          <w:rFonts w:ascii="Lato" w:eastAsia="Andale Sans UI" w:hAnsi="Lato" w:cs="Times New Roman"/>
          <w:b/>
          <w:color w:val="FF0000"/>
          <w:kern w:val="1"/>
          <w:sz w:val="24"/>
          <w:szCs w:val="24"/>
          <w:shd w:val="clear" w:color="auto" w:fill="FFFFFF"/>
          <w:lang/>
        </w:rPr>
      </w:pPr>
    </w:p>
    <w:p w:rsidR="00962544" w:rsidRPr="00962544" w:rsidRDefault="00962544" w:rsidP="00962544">
      <w:pPr>
        <w:widowControl w:val="0"/>
        <w:suppressAutoHyphens/>
        <w:spacing w:after="0" w:line="360" w:lineRule="auto"/>
        <w:jc w:val="both"/>
        <w:rPr>
          <w:rFonts w:ascii="Lato" w:eastAsia="Andale Sans UI" w:hAnsi="Lato" w:cs="Times New Roman"/>
          <w:b/>
          <w:color w:val="FF0000"/>
          <w:kern w:val="1"/>
          <w:sz w:val="40"/>
          <w:szCs w:val="40"/>
          <w:shd w:val="clear" w:color="auto" w:fill="FFFFFF"/>
          <w:lang/>
        </w:rPr>
      </w:pPr>
      <w:r w:rsidRPr="00962544">
        <w:rPr>
          <w:rFonts w:ascii="Lato" w:eastAsia="Andale Sans UI" w:hAnsi="Lato" w:cs="Times New Roman"/>
          <w:b/>
          <w:color w:val="FF0000"/>
          <w:kern w:val="1"/>
          <w:sz w:val="40"/>
          <w:szCs w:val="40"/>
          <w:shd w:val="clear" w:color="auto" w:fill="FFFFFF"/>
          <w:lang/>
        </w:rPr>
        <w:t>TELEFONY ALARMOWE:</w:t>
      </w:r>
    </w:p>
    <w:p w:rsidR="00962544" w:rsidRPr="00962544" w:rsidRDefault="00962544" w:rsidP="00962544">
      <w:pPr>
        <w:widowControl w:val="0"/>
        <w:suppressAutoHyphens/>
        <w:spacing w:after="0" w:line="360" w:lineRule="auto"/>
        <w:jc w:val="both"/>
        <w:rPr>
          <w:rFonts w:ascii="Lato" w:eastAsia="Andale Sans UI" w:hAnsi="Lato" w:cs="Times New Roman"/>
          <w:b/>
          <w:color w:val="FF0000"/>
          <w:kern w:val="1"/>
          <w:sz w:val="40"/>
          <w:szCs w:val="40"/>
          <w:shd w:val="clear" w:color="auto" w:fill="FFFFFF"/>
          <w:lang/>
        </w:rPr>
      </w:pPr>
      <w:r w:rsidRPr="00962544">
        <w:rPr>
          <w:rFonts w:ascii="Lato" w:eastAsia="Andale Sans UI" w:hAnsi="Lato" w:cs="Times New Roman"/>
          <w:b/>
          <w:color w:val="FF0000"/>
          <w:kern w:val="1"/>
          <w:sz w:val="40"/>
          <w:szCs w:val="40"/>
          <w:shd w:val="clear" w:color="auto" w:fill="FFFFFF"/>
          <w:lang/>
        </w:rPr>
        <w:t>999 Pogotowie ratunkowe</w:t>
      </w:r>
    </w:p>
    <w:p w:rsidR="00962544" w:rsidRPr="00962544" w:rsidRDefault="00962544" w:rsidP="00962544">
      <w:pPr>
        <w:widowControl w:val="0"/>
        <w:suppressAutoHyphens/>
        <w:spacing w:after="0" w:line="360" w:lineRule="auto"/>
        <w:jc w:val="both"/>
        <w:rPr>
          <w:rFonts w:ascii="Lato" w:eastAsia="Andale Sans UI" w:hAnsi="Lato" w:cs="Times New Roman"/>
          <w:b/>
          <w:color w:val="FF0000"/>
          <w:kern w:val="1"/>
          <w:sz w:val="40"/>
          <w:szCs w:val="40"/>
          <w:shd w:val="clear" w:color="auto" w:fill="FFFFFF"/>
          <w:lang/>
        </w:rPr>
      </w:pPr>
      <w:r w:rsidRPr="00962544">
        <w:rPr>
          <w:rFonts w:ascii="Lato" w:eastAsia="Andale Sans UI" w:hAnsi="Lato" w:cs="Times New Roman"/>
          <w:b/>
          <w:color w:val="FF0000"/>
          <w:kern w:val="1"/>
          <w:sz w:val="40"/>
          <w:szCs w:val="40"/>
          <w:shd w:val="clear" w:color="auto" w:fill="FFFFFF"/>
          <w:lang/>
        </w:rPr>
        <w:t>112 Telefon alarmowy</w:t>
      </w:r>
    </w:p>
    <w:p w:rsidR="00962544" w:rsidRPr="00962544" w:rsidRDefault="00962544" w:rsidP="00962544">
      <w:pPr>
        <w:widowControl w:val="0"/>
        <w:suppressAutoHyphens/>
        <w:spacing w:after="0" w:line="360" w:lineRule="auto"/>
        <w:jc w:val="both"/>
        <w:rPr>
          <w:rFonts w:ascii="Lato" w:eastAsia="Andale Sans UI" w:hAnsi="Lato" w:cs="Times New Roman"/>
          <w:b/>
          <w:color w:val="FF0000"/>
          <w:kern w:val="1"/>
          <w:sz w:val="24"/>
          <w:szCs w:val="24"/>
          <w:shd w:val="clear" w:color="auto" w:fill="FFFFFF"/>
          <w:lang/>
        </w:rPr>
      </w:pPr>
    </w:p>
    <w:p w:rsidR="00962544" w:rsidRPr="00962544" w:rsidRDefault="00962544" w:rsidP="00962544">
      <w:pPr>
        <w:widowControl w:val="0"/>
        <w:suppressAutoHyphens/>
        <w:spacing w:after="0" w:line="360" w:lineRule="auto"/>
        <w:rPr>
          <w:rFonts w:ascii="Lato" w:eastAsia="Andale Sans UI" w:hAnsi="Lato" w:cs="Times New Roman"/>
          <w:b/>
          <w:color w:val="FF0000"/>
          <w:kern w:val="1"/>
          <w:sz w:val="24"/>
          <w:szCs w:val="24"/>
          <w:shd w:val="clear" w:color="auto" w:fill="FFFFFF"/>
          <w:lang/>
        </w:rPr>
      </w:pPr>
    </w:p>
    <w:p w:rsidR="00962544" w:rsidRPr="00962544" w:rsidRDefault="00962544" w:rsidP="00962544">
      <w:pPr>
        <w:widowControl w:val="0"/>
        <w:suppressAutoHyphens/>
        <w:spacing w:after="0" w:line="360" w:lineRule="auto"/>
        <w:rPr>
          <w:rFonts w:ascii="Lato" w:eastAsia="Andale Sans UI" w:hAnsi="Lato" w:cs="Times New Roman"/>
          <w:b/>
          <w:color w:val="FF0000"/>
          <w:kern w:val="1"/>
          <w:sz w:val="24"/>
          <w:szCs w:val="24"/>
          <w:shd w:val="clear" w:color="auto" w:fill="FFFFFF"/>
          <w:lang/>
        </w:rPr>
      </w:pPr>
    </w:p>
    <w:p w:rsidR="00962544" w:rsidRPr="00962544" w:rsidRDefault="00962544" w:rsidP="00962544">
      <w:pPr>
        <w:widowControl w:val="0"/>
        <w:suppressAutoHyphens/>
        <w:spacing w:after="0" w:line="360" w:lineRule="auto"/>
        <w:rPr>
          <w:rFonts w:ascii="Lato" w:eastAsia="Andale Sans UI" w:hAnsi="Lato" w:cs="Times New Roman"/>
          <w:b/>
          <w:color w:val="FF0000"/>
          <w:kern w:val="1"/>
          <w:sz w:val="24"/>
          <w:szCs w:val="24"/>
          <w:shd w:val="clear" w:color="auto" w:fill="FFFFFF"/>
          <w:lang/>
        </w:rPr>
      </w:pPr>
    </w:p>
    <w:p w:rsidR="00962544" w:rsidRPr="00962544" w:rsidRDefault="00962544" w:rsidP="00962544">
      <w:pPr>
        <w:widowControl w:val="0"/>
        <w:suppressAutoHyphens/>
        <w:spacing w:after="0" w:line="360" w:lineRule="auto"/>
        <w:rPr>
          <w:rFonts w:ascii="Lato" w:eastAsia="Andale Sans UI" w:hAnsi="Lato" w:cs="Times New Roman"/>
          <w:b/>
          <w:color w:val="FF0000"/>
          <w:kern w:val="1"/>
          <w:sz w:val="24"/>
          <w:szCs w:val="24"/>
          <w:shd w:val="clear" w:color="auto" w:fill="FFFFFF"/>
          <w:lang/>
        </w:rPr>
      </w:pPr>
    </w:p>
    <w:p w:rsidR="00962544" w:rsidRPr="00962544" w:rsidRDefault="00962544" w:rsidP="00962544">
      <w:pPr>
        <w:widowControl w:val="0"/>
        <w:suppressAutoHyphens/>
        <w:spacing w:after="0" w:line="360" w:lineRule="auto"/>
        <w:rPr>
          <w:rFonts w:ascii="Lato" w:eastAsia="Andale Sans UI" w:hAnsi="Lato" w:cs="Times New Roman"/>
          <w:b/>
          <w:color w:val="FF0000"/>
          <w:kern w:val="1"/>
          <w:sz w:val="24"/>
          <w:szCs w:val="24"/>
          <w:shd w:val="clear" w:color="auto" w:fill="FFFFFF"/>
          <w:lang/>
        </w:rPr>
      </w:pPr>
      <w:r w:rsidRPr="00962544">
        <w:rPr>
          <w:rFonts w:ascii="Lato" w:eastAsia="Andale Sans UI" w:hAnsi="Lato" w:cs="Times New Roman"/>
          <w:b/>
          <w:color w:val="FF0000"/>
          <w:kern w:val="1"/>
          <w:sz w:val="24"/>
          <w:szCs w:val="24"/>
          <w:shd w:val="clear" w:color="auto" w:fill="FFFFFF"/>
          <w:lang/>
        </w:rPr>
        <w:lastRenderedPageBreak/>
        <w:t>Zapamiętaj!</w:t>
      </w:r>
    </w:p>
    <w:p w:rsidR="00962544" w:rsidRPr="00962544" w:rsidRDefault="00962544" w:rsidP="00962544">
      <w:pPr>
        <w:widowControl w:val="0"/>
        <w:suppressAutoHyphens/>
        <w:spacing w:after="0" w:line="360" w:lineRule="auto"/>
        <w:jc w:val="center"/>
        <w:rPr>
          <w:rFonts w:ascii="Lato" w:eastAsia="Andale Sans UI" w:hAnsi="Lato" w:cs="Times New Roman"/>
          <w:b/>
          <w:color w:val="FF0000"/>
          <w:kern w:val="1"/>
          <w:sz w:val="24"/>
          <w:szCs w:val="24"/>
          <w:shd w:val="clear" w:color="auto" w:fill="FFFFFF"/>
          <w:lang/>
        </w:rPr>
      </w:pPr>
      <w:r>
        <w:rPr>
          <w:rFonts w:ascii="Times New Roman" w:eastAsia="Andale Sans UI" w:hAnsi="Times New Roman" w:cs="Times New Roman"/>
          <w:noProof/>
          <w:kern w:val="1"/>
          <w:sz w:val="24"/>
          <w:szCs w:val="24"/>
          <w:lang w:eastAsia="pl-PL"/>
        </w:rPr>
        <w:drawing>
          <wp:inline distT="0" distB="0" distL="0" distR="0">
            <wp:extent cx="5528945" cy="4848225"/>
            <wp:effectExtent l="0" t="0" r="0" b="9525"/>
            <wp:docPr id="4" name="Obraz 4" descr="OSP - Pierwsza pomoc - przypomnienie wiadomości - Ochotnicza Stra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SP - Pierwsza pomoc - przypomnienie wiadomości - Ochotnicza Straż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8945" cy="4848225"/>
                    </a:xfrm>
                    <a:prstGeom prst="rect">
                      <a:avLst/>
                    </a:prstGeom>
                    <a:noFill/>
                    <a:ln>
                      <a:noFill/>
                    </a:ln>
                  </pic:spPr>
                </pic:pic>
              </a:graphicData>
            </a:graphic>
          </wp:inline>
        </w:drawing>
      </w:r>
    </w:p>
    <w:p w:rsidR="00962544" w:rsidRPr="00962544" w:rsidRDefault="00962544" w:rsidP="00962544">
      <w:pPr>
        <w:widowControl w:val="0"/>
        <w:suppressAutoHyphens/>
        <w:spacing w:after="0" w:line="360" w:lineRule="auto"/>
        <w:rPr>
          <w:rFonts w:ascii="Lato" w:eastAsia="Andale Sans UI" w:hAnsi="Lato" w:cs="Times New Roman"/>
          <w:b/>
          <w:color w:val="4F81BD"/>
          <w:kern w:val="1"/>
          <w:sz w:val="24"/>
          <w:szCs w:val="24"/>
          <w:shd w:val="clear" w:color="auto" w:fill="FFFFFF"/>
          <w:lang/>
        </w:rPr>
      </w:pPr>
      <w:r w:rsidRPr="00962544">
        <w:rPr>
          <w:rFonts w:ascii="Lato" w:eastAsia="Andale Sans UI" w:hAnsi="Lato" w:cs="Times New Roman"/>
          <w:b/>
          <w:color w:val="4F81BD"/>
          <w:kern w:val="1"/>
          <w:sz w:val="24"/>
          <w:szCs w:val="24"/>
          <w:shd w:val="clear" w:color="auto" w:fill="FFFFFF"/>
          <w:lang/>
        </w:rPr>
        <w:t>Pierwsza pomoc w poszczególnych sytuacjach:</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u w:val="single"/>
          <w:shd w:val="clear" w:color="auto" w:fill="FFFFFF"/>
          <w:lang/>
        </w:rPr>
      </w:pPr>
      <w:r w:rsidRPr="00962544">
        <w:rPr>
          <w:rFonts w:ascii="Lato" w:eastAsia="Andale Sans UI" w:hAnsi="Lato" w:cs="Times New Roman"/>
          <w:color w:val="000000"/>
          <w:kern w:val="1"/>
          <w:sz w:val="24"/>
          <w:szCs w:val="24"/>
          <w:u w:val="single"/>
          <w:shd w:val="clear" w:color="auto" w:fill="FFFFFF"/>
          <w:lang/>
        </w:rPr>
        <w:t>Omdlenie:</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b/>
          <w:color w:val="000000"/>
          <w:kern w:val="1"/>
          <w:sz w:val="24"/>
          <w:szCs w:val="24"/>
          <w:shd w:val="clear" w:color="auto" w:fill="FFFFFF"/>
          <w:lang/>
        </w:rPr>
        <w:t xml:space="preserve">- </w:t>
      </w:r>
      <w:r w:rsidRPr="00962544">
        <w:rPr>
          <w:rFonts w:ascii="Lato" w:eastAsia="Andale Sans UI" w:hAnsi="Lato" w:cs="Times New Roman"/>
          <w:color w:val="000000"/>
          <w:kern w:val="1"/>
          <w:sz w:val="24"/>
          <w:szCs w:val="24"/>
          <w:shd w:val="clear" w:color="auto" w:fill="FFFFFF"/>
          <w:lang/>
        </w:rPr>
        <w:t>połóż nieprzytomnego na plecach;</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color w:val="000000"/>
          <w:kern w:val="1"/>
          <w:sz w:val="24"/>
          <w:szCs w:val="24"/>
          <w:shd w:val="clear" w:color="auto" w:fill="FFFFFF"/>
          <w:lang/>
        </w:rPr>
        <w:t>- odchyl głowę aby nie udławił się językiem;</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color w:val="000000"/>
          <w:kern w:val="1"/>
          <w:sz w:val="24"/>
          <w:szCs w:val="24"/>
          <w:shd w:val="clear" w:color="auto" w:fill="FFFFFF"/>
          <w:lang/>
        </w:rPr>
        <w:t>- unieś jego nogi powyżej linii brody i przytrzymaj lub podstaw jakiś przedmiot np. krzesło.</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u w:val="single"/>
          <w:shd w:val="clear" w:color="auto" w:fill="FFFFFF"/>
          <w:lang/>
        </w:rPr>
      </w:pPr>
      <w:r w:rsidRPr="00962544">
        <w:rPr>
          <w:rFonts w:ascii="Lato" w:eastAsia="Andale Sans UI" w:hAnsi="Lato" w:cs="Times New Roman"/>
          <w:color w:val="000000"/>
          <w:kern w:val="1"/>
          <w:sz w:val="24"/>
          <w:szCs w:val="24"/>
          <w:u w:val="single"/>
          <w:shd w:val="clear" w:color="auto" w:fill="FFFFFF"/>
          <w:lang/>
        </w:rPr>
        <w:t>Poparzenie:</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color w:val="000000"/>
          <w:kern w:val="1"/>
          <w:sz w:val="24"/>
          <w:szCs w:val="24"/>
          <w:shd w:val="clear" w:color="auto" w:fill="FFFFFF"/>
          <w:lang/>
        </w:rPr>
        <w:t>- opłucz zimna, najlepiej bieżącą wodą.</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u w:val="single"/>
          <w:shd w:val="clear" w:color="auto" w:fill="FFFFFF"/>
          <w:lang/>
        </w:rPr>
      </w:pPr>
      <w:r w:rsidRPr="00962544">
        <w:rPr>
          <w:rFonts w:ascii="Lato" w:eastAsia="Andale Sans UI" w:hAnsi="Lato" w:cs="Times New Roman"/>
          <w:color w:val="000000"/>
          <w:kern w:val="1"/>
          <w:sz w:val="24"/>
          <w:szCs w:val="24"/>
          <w:u w:val="single"/>
          <w:shd w:val="clear" w:color="auto" w:fill="FFFFFF"/>
          <w:lang/>
        </w:rPr>
        <w:t>Rany i obtarcia:</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color w:val="000000"/>
          <w:kern w:val="1"/>
          <w:sz w:val="24"/>
          <w:szCs w:val="24"/>
          <w:shd w:val="clear" w:color="auto" w:fill="FFFFFF"/>
          <w:lang/>
        </w:rPr>
        <w:t>- przemyj ranę wodą utlenioną bądź woda z mydłem aby pozbyć się bakterii.</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u w:val="single"/>
          <w:shd w:val="clear" w:color="auto" w:fill="FFFFFF"/>
          <w:lang/>
        </w:rPr>
      </w:pPr>
      <w:r w:rsidRPr="00962544">
        <w:rPr>
          <w:rFonts w:ascii="Lato" w:eastAsia="Andale Sans UI" w:hAnsi="Lato" w:cs="Times New Roman"/>
          <w:color w:val="000000"/>
          <w:kern w:val="1"/>
          <w:sz w:val="24"/>
          <w:szCs w:val="24"/>
          <w:u w:val="single"/>
          <w:shd w:val="clear" w:color="auto" w:fill="FFFFFF"/>
          <w:lang/>
        </w:rPr>
        <w:t>Porażenie prądem:</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color w:val="000000"/>
          <w:kern w:val="1"/>
          <w:sz w:val="24"/>
          <w:szCs w:val="24"/>
          <w:shd w:val="clear" w:color="auto" w:fill="FFFFFF"/>
          <w:lang/>
        </w:rPr>
        <w:t>- nie odtykaj uszkodzonego sprzętu;</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color w:val="000000"/>
          <w:kern w:val="1"/>
          <w:sz w:val="24"/>
          <w:szCs w:val="24"/>
          <w:shd w:val="clear" w:color="auto" w:fill="FFFFFF"/>
          <w:lang/>
        </w:rPr>
        <w:t>- odłącz zasilanie;</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color w:val="000000"/>
          <w:kern w:val="1"/>
          <w:sz w:val="24"/>
          <w:szCs w:val="24"/>
          <w:shd w:val="clear" w:color="auto" w:fill="FFFFFF"/>
          <w:lang/>
        </w:rPr>
        <w:t>- udziel możliwej pomocy osobie poszkodowanej.</w:t>
      </w:r>
    </w:p>
    <w:p w:rsidR="00962544" w:rsidRPr="00962544" w:rsidRDefault="00962544" w:rsidP="00962544">
      <w:pPr>
        <w:widowControl w:val="0"/>
        <w:suppressAutoHyphens/>
        <w:spacing w:after="0" w:line="360" w:lineRule="auto"/>
        <w:rPr>
          <w:rFonts w:ascii="Lato" w:eastAsia="Andale Sans UI" w:hAnsi="Lato" w:cs="Times New Roman"/>
          <w:color w:val="000000"/>
          <w:kern w:val="1"/>
          <w:sz w:val="24"/>
          <w:szCs w:val="24"/>
          <w:u w:val="single"/>
          <w:shd w:val="clear" w:color="auto" w:fill="FFFFFF"/>
          <w:lang/>
        </w:rPr>
      </w:pPr>
      <w:r w:rsidRPr="00962544">
        <w:rPr>
          <w:rFonts w:ascii="Lato" w:eastAsia="Andale Sans UI" w:hAnsi="Lato" w:cs="Times New Roman"/>
          <w:color w:val="000000"/>
          <w:kern w:val="1"/>
          <w:sz w:val="24"/>
          <w:szCs w:val="24"/>
          <w:u w:val="single"/>
          <w:shd w:val="clear" w:color="auto" w:fill="FFFFFF"/>
          <w:lang/>
        </w:rPr>
        <w:t>Złamanie:</w:t>
      </w:r>
    </w:p>
    <w:p w:rsidR="00962544" w:rsidRPr="00962544" w:rsidRDefault="00962544" w:rsidP="00962544">
      <w:pPr>
        <w:widowControl w:val="0"/>
        <w:numPr>
          <w:ilvl w:val="0"/>
          <w:numId w:val="5"/>
        </w:numPr>
        <w:suppressAutoHyphens/>
        <w:spacing w:after="0" w:line="360" w:lineRule="auto"/>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color w:val="000000"/>
          <w:kern w:val="1"/>
          <w:sz w:val="24"/>
          <w:szCs w:val="24"/>
          <w:shd w:val="clear" w:color="auto" w:fill="FFFFFF"/>
          <w:lang/>
        </w:rPr>
        <w:t>Unieruchom uraz :</w:t>
      </w:r>
      <w:r w:rsidRPr="00962544">
        <w:rPr>
          <w:rFonts w:ascii="Lato" w:eastAsia="Andale Sans UI" w:hAnsi="Lato" w:cs="Times New Roman"/>
          <w:color w:val="000000"/>
          <w:kern w:val="1"/>
          <w:sz w:val="24"/>
          <w:szCs w:val="24"/>
          <w:shd w:val="clear" w:color="auto" w:fill="FFFFFF"/>
          <w:lang/>
        </w:rPr>
        <w:br/>
        <w:t>- unieruchom w pozycji zastanej (unikaj poruszania bądź wymuszania pozycji)</w:t>
      </w:r>
      <w:r w:rsidRPr="00962544">
        <w:rPr>
          <w:rFonts w:ascii="Lato" w:eastAsia="Andale Sans UI" w:hAnsi="Lato" w:cs="Times New Roman"/>
          <w:color w:val="000000"/>
          <w:kern w:val="1"/>
          <w:sz w:val="24"/>
          <w:szCs w:val="24"/>
          <w:shd w:val="clear" w:color="auto" w:fill="FFFFFF"/>
          <w:lang/>
        </w:rPr>
        <w:br/>
        <w:t>- jeśli uszkodzeniu uległ staw (np. kolanowy, łokciowy) należy zastosować unieruchomienie tego stawu oraz dwóch sąsiadujących z nim kości.</w:t>
      </w:r>
      <w:r w:rsidRPr="00962544">
        <w:rPr>
          <w:rFonts w:ascii="Lato" w:eastAsia="Andale Sans UI" w:hAnsi="Lato" w:cs="Times New Roman"/>
          <w:color w:val="000000"/>
          <w:kern w:val="1"/>
          <w:sz w:val="24"/>
          <w:szCs w:val="24"/>
          <w:shd w:val="clear" w:color="auto" w:fill="FFFFFF"/>
          <w:lang/>
        </w:rPr>
        <w:br/>
      </w:r>
      <w:r w:rsidRPr="00962544">
        <w:rPr>
          <w:rFonts w:ascii="Lato" w:eastAsia="Andale Sans UI" w:hAnsi="Lato" w:cs="Times New Roman"/>
          <w:color w:val="000000"/>
          <w:kern w:val="1"/>
          <w:sz w:val="24"/>
          <w:szCs w:val="24"/>
          <w:shd w:val="clear" w:color="auto" w:fill="FFFFFF"/>
          <w:lang/>
        </w:rPr>
        <w:lastRenderedPageBreak/>
        <w:t>- jeśli uszkodzeniu uległa kość (np. udowa, kości podudzia) należy zastosować unieruchomienie tej kości oraz dwóch sąsiadujących z nią stawów.</w:t>
      </w:r>
    </w:p>
    <w:p w:rsidR="00962544" w:rsidRPr="00962544" w:rsidRDefault="00962544" w:rsidP="00962544">
      <w:pPr>
        <w:widowControl w:val="0"/>
        <w:numPr>
          <w:ilvl w:val="0"/>
          <w:numId w:val="5"/>
        </w:numPr>
        <w:suppressAutoHyphens/>
        <w:spacing w:after="0" w:line="360" w:lineRule="auto"/>
        <w:jc w:val="both"/>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color w:val="000000"/>
          <w:kern w:val="1"/>
          <w:sz w:val="24"/>
          <w:szCs w:val="24"/>
          <w:shd w:val="clear" w:color="auto" w:fill="FFFFFF"/>
          <w:lang/>
        </w:rPr>
        <w:t>Do unieruchomienia użyj jakiegokolwiek sztywnego przedmiotu, pamiętając o tym, że to przedmiot dopasowujemy do uszkodzonej kończyny (nigdy odwrotnie) owijając go bandażem.</w:t>
      </w:r>
    </w:p>
    <w:p w:rsidR="00962544" w:rsidRPr="00962544" w:rsidRDefault="00962544" w:rsidP="00962544">
      <w:pPr>
        <w:widowControl w:val="0"/>
        <w:numPr>
          <w:ilvl w:val="0"/>
          <w:numId w:val="5"/>
        </w:numPr>
        <w:suppressAutoHyphens/>
        <w:spacing w:after="0" w:line="360" w:lineRule="auto"/>
        <w:jc w:val="both"/>
        <w:rPr>
          <w:rFonts w:ascii="Lato" w:eastAsia="Andale Sans UI" w:hAnsi="Lato" w:cs="Times New Roman"/>
          <w:color w:val="000000"/>
          <w:kern w:val="1"/>
          <w:sz w:val="24"/>
          <w:szCs w:val="24"/>
          <w:shd w:val="clear" w:color="auto" w:fill="FFFFFF"/>
          <w:lang/>
        </w:rPr>
      </w:pPr>
      <w:r w:rsidRPr="00962544">
        <w:rPr>
          <w:rFonts w:ascii="Lato" w:eastAsia="Andale Sans UI" w:hAnsi="Lato" w:cs="Times New Roman"/>
          <w:color w:val="000000"/>
          <w:kern w:val="1"/>
          <w:sz w:val="24"/>
          <w:szCs w:val="24"/>
          <w:shd w:val="clear" w:color="auto" w:fill="FFFFFF"/>
          <w:lang/>
        </w:rPr>
        <w:t>Jeśli doszło do złamania otwartego (widoczne przez ranę odłamki kostne), w miejscu rany należy zastosować opatrunek taki sam jak w przypadku krwawienia. Pamiętaj, aby nie wyjmować ani wciskać do środka wystających elementów kości.</w:t>
      </w:r>
    </w:p>
    <w:p w:rsidR="00962544" w:rsidRPr="00962544" w:rsidRDefault="00962544" w:rsidP="00962544">
      <w:pPr>
        <w:widowControl w:val="0"/>
        <w:suppressAutoHyphens/>
        <w:spacing w:after="0" w:line="360" w:lineRule="auto"/>
        <w:jc w:val="both"/>
        <w:rPr>
          <w:rFonts w:ascii="Lato" w:eastAsia="Andale Sans UI" w:hAnsi="Lato" w:cs="Times New Roman"/>
          <w:color w:val="000000"/>
          <w:kern w:val="1"/>
          <w:sz w:val="24"/>
          <w:szCs w:val="24"/>
          <w:shd w:val="clear" w:color="auto" w:fill="FFFFFF"/>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color w:val="00B050"/>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color w:val="00B050"/>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color w:val="00B050"/>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color w:val="00B050"/>
          <w:kern w:val="1"/>
          <w:sz w:val="24"/>
          <w:szCs w:val="24"/>
          <w:lang/>
        </w:rPr>
      </w:pPr>
    </w:p>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Default="00962544"/>
    <w:p w:rsidR="00962544" w:rsidRPr="00962544" w:rsidRDefault="00962544" w:rsidP="00962544">
      <w:pPr>
        <w:widowControl w:val="0"/>
        <w:suppressAutoHyphens/>
        <w:spacing w:after="0" w:line="360" w:lineRule="auto"/>
        <w:jc w:val="center"/>
        <w:rPr>
          <w:rFonts w:ascii="Times New Roman" w:eastAsia="Andale Sans UI" w:hAnsi="Times New Roman" w:cs="Times New Roman"/>
          <w:b/>
          <w:bCs/>
          <w:color w:val="FF3333"/>
          <w:kern w:val="1"/>
          <w:sz w:val="24"/>
          <w:szCs w:val="24"/>
          <w:lang/>
        </w:rPr>
      </w:pPr>
      <w:r w:rsidRPr="00962544">
        <w:rPr>
          <w:rFonts w:ascii="Times New Roman" w:eastAsia="Andale Sans UI" w:hAnsi="Times New Roman" w:cs="Times New Roman"/>
          <w:b/>
          <w:bCs/>
          <w:color w:val="FF3333"/>
          <w:kern w:val="1"/>
          <w:sz w:val="24"/>
          <w:szCs w:val="24"/>
          <w:lang/>
        </w:rPr>
        <w:lastRenderedPageBreak/>
        <w:t>Grupa V</w:t>
      </w:r>
    </w:p>
    <w:p w:rsidR="00962544" w:rsidRPr="00962544" w:rsidRDefault="00962544" w:rsidP="00962544">
      <w:pPr>
        <w:suppressAutoHyphens/>
        <w:spacing w:after="270" w:line="240" w:lineRule="auto"/>
        <w:jc w:val="center"/>
        <w:rPr>
          <w:rFonts w:ascii="Times New Roman" w:eastAsia="Andale Sans UI" w:hAnsi="Times New Roman" w:cs="Times New Roman"/>
          <w:b/>
          <w:bCs/>
          <w:color w:val="FF3333"/>
          <w:kern w:val="1"/>
          <w:sz w:val="24"/>
          <w:szCs w:val="24"/>
          <w:lang/>
        </w:rPr>
      </w:pPr>
      <w:r w:rsidRPr="00962544">
        <w:rPr>
          <w:rFonts w:ascii="Times New Roman" w:eastAsia="Andale Sans UI" w:hAnsi="Times New Roman" w:cs="Times New Roman"/>
          <w:b/>
          <w:bCs/>
          <w:color w:val="FF3333"/>
          <w:kern w:val="1"/>
          <w:sz w:val="24"/>
          <w:szCs w:val="24"/>
          <w:lang/>
        </w:rPr>
        <w:t>26.06.2020</w:t>
      </w:r>
    </w:p>
    <w:p w:rsidR="00962544" w:rsidRPr="00962544" w:rsidRDefault="00962544" w:rsidP="00962544">
      <w:pPr>
        <w:suppressAutoHyphens/>
        <w:spacing w:after="270" w:line="24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000000"/>
          <w:kern w:val="1"/>
          <w:sz w:val="21"/>
          <w:szCs w:val="24"/>
          <w:lang/>
        </w:rPr>
        <w:t>Pomóż zatrzymać koronawirusa</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1</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RĘCE </w:t>
      </w:r>
      <w:r w:rsidRPr="00962544">
        <w:rPr>
          <w:rFonts w:ascii="Times New Roman" w:eastAsia="Andale Sans UI" w:hAnsi="Times New Roman" w:cs="Times New Roman"/>
          <w:color w:val="000000"/>
          <w:kern w:val="1"/>
          <w:sz w:val="21"/>
          <w:szCs w:val="24"/>
          <w:lang/>
        </w:rPr>
        <w:t>My</w:t>
      </w:r>
      <w:r w:rsidRPr="00962544">
        <w:rPr>
          <w:rFonts w:ascii="Times New Roman" w:eastAsia="Andale Sans UI" w:hAnsi="Times New Roman" w:cs="Times New Roman"/>
          <w:color w:val="000000"/>
          <w:kern w:val="1"/>
          <w:sz w:val="21"/>
          <w:szCs w:val="24"/>
          <w:lang/>
        </w:rPr>
        <w:t>j je</w:t>
      </w:r>
      <w:r w:rsidRPr="00962544">
        <w:rPr>
          <w:rFonts w:ascii="Times New Roman" w:eastAsia="Andale Sans UI" w:hAnsi="Times New Roman" w:cs="Times New Roman"/>
          <w:color w:val="000000"/>
          <w:kern w:val="1"/>
          <w:sz w:val="21"/>
          <w:szCs w:val="24"/>
          <w:lang/>
        </w:rPr>
        <w:t xml:space="preserve"> często wodą z mydłem</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2</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ŁOKIEĆ </w:t>
      </w:r>
      <w:r w:rsidRPr="00962544">
        <w:rPr>
          <w:rFonts w:ascii="Times New Roman" w:eastAsia="Andale Sans UI" w:hAnsi="Times New Roman" w:cs="Times New Roman"/>
          <w:color w:val="000000"/>
          <w:kern w:val="1"/>
          <w:sz w:val="21"/>
          <w:szCs w:val="24"/>
          <w:lang/>
        </w:rPr>
        <w:t>Zasłoń się nim, gdy kaszlesz</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3</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TWARZ </w:t>
      </w:r>
      <w:r w:rsidRPr="00962544">
        <w:rPr>
          <w:rFonts w:ascii="Times New Roman" w:eastAsia="Andale Sans UI" w:hAnsi="Times New Roman" w:cs="Times New Roman"/>
          <w:color w:val="000000"/>
          <w:kern w:val="1"/>
          <w:sz w:val="21"/>
          <w:szCs w:val="24"/>
          <w:lang/>
        </w:rPr>
        <w:t>Nie dotykaj oczu, nosa i ust</w:t>
      </w:r>
      <w:r w:rsidRPr="00962544">
        <w:rPr>
          <w:rFonts w:ascii="Times New Roman" w:eastAsia="Andale Sans UI" w:hAnsi="Times New Roman" w:cs="Times New Roman"/>
          <w:color w:val="000000"/>
          <w:kern w:val="1"/>
          <w:sz w:val="21"/>
          <w:szCs w:val="24"/>
          <w:lang/>
        </w:rPr>
        <w:t xml:space="preserve"> (zakładaj maseczkę poza domem)</w:t>
      </w:r>
    </w:p>
    <w:p w:rsidR="00962544" w:rsidRPr="00962544" w:rsidRDefault="00962544" w:rsidP="00962544">
      <w:pPr>
        <w:suppressAutoHyphens/>
        <w:spacing w:after="0" w:line="360" w:lineRule="auto"/>
        <w:jc w:val="center"/>
        <w:rPr>
          <w:rFonts w:ascii="Times New Roman" w:eastAsia="Andale Sans UI" w:hAnsi="Times New Roman" w:cs="Times New Roman"/>
          <w:b/>
          <w:color w:val="E94235"/>
          <w:kern w:val="1"/>
          <w:sz w:val="21"/>
          <w:szCs w:val="24"/>
          <w:lang/>
        </w:rPr>
      </w:pPr>
      <w:r w:rsidRPr="00962544">
        <w:rPr>
          <w:rFonts w:ascii="Times New Roman" w:eastAsia="Andale Sans UI" w:hAnsi="Times New Roman" w:cs="Times New Roman"/>
          <w:b/>
          <w:color w:val="E94235"/>
          <w:kern w:val="1"/>
          <w:sz w:val="21"/>
          <w:szCs w:val="24"/>
          <w:lang/>
        </w:rPr>
        <w:t>4</w:t>
      </w:r>
      <w:r w:rsidRPr="00962544">
        <w:rPr>
          <w:rFonts w:ascii="Times New Roman" w:eastAsia="Andale Sans UI" w:hAnsi="Times New Roman" w:cs="Times New Roman"/>
          <w:b/>
          <w:color w:val="E94235"/>
          <w:kern w:val="1"/>
          <w:sz w:val="21"/>
          <w:szCs w:val="24"/>
          <w:lang/>
        </w:rPr>
        <w:tab/>
      </w:r>
      <w:r w:rsidRPr="00962544">
        <w:rPr>
          <w:rFonts w:ascii="Times New Roman" w:eastAsia="Andale Sans UI" w:hAnsi="Times New Roman" w:cs="Times New Roman"/>
          <w:b/>
          <w:color w:val="000000"/>
          <w:kern w:val="1"/>
          <w:sz w:val="21"/>
          <w:szCs w:val="24"/>
          <w:lang/>
        </w:rPr>
        <w:t xml:space="preserve">ODLEGŁOŚĆ </w:t>
      </w:r>
      <w:r w:rsidRPr="00962544">
        <w:rPr>
          <w:rFonts w:ascii="Times New Roman" w:eastAsia="Andale Sans UI" w:hAnsi="Times New Roman" w:cs="Times New Roman"/>
          <w:color w:val="000000"/>
          <w:kern w:val="1"/>
          <w:sz w:val="21"/>
          <w:szCs w:val="24"/>
          <w:lang/>
        </w:rPr>
        <w:t>Zachowaj 1-1,5 m odstępu</w:t>
      </w:r>
      <w:r w:rsidRPr="00962544">
        <w:rPr>
          <w:rFonts w:ascii="Times New Roman" w:eastAsia="Andale Sans UI" w:hAnsi="Times New Roman" w:cs="Times New Roman"/>
          <w:color w:val="000000"/>
          <w:kern w:val="1"/>
          <w:sz w:val="21"/>
          <w:szCs w:val="24"/>
          <w:lang/>
        </w:rPr>
        <w:t xml:space="preserve"> od innych</w:t>
      </w:r>
    </w:p>
    <w:p w:rsidR="00962544" w:rsidRPr="00962544" w:rsidRDefault="00962544" w:rsidP="00962544">
      <w:pPr>
        <w:suppressAutoHyphens/>
        <w:spacing w:after="0" w:line="360" w:lineRule="auto"/>
        <w:jc w:val="center"/>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rPr>
          <w:rFonts w:ascii="Lato" w:eastAsia="Andale Sans UI" w:hAnsi="Lato" w:cs="Lato"/>
          <w:b/>
          <w:bCs/>
          <w:color w:val="717376"/>
          <w:kern w:val="1"/>
          <w:sz w:val="20"/>
          <w:szCs w:val="24"/>
          <w:lang/>
        </w:rPr>
      </w:pPr>
      <w:r w:rsidRPr="00962544">
        <w:rPr>
          <w:rFonts w:ascii="Times New Roman" w:eastAsia="Andale Sans UI" w:hAnsi="Times New Roman" w:cs="Times New Roman"/>
          <w:b/>
          <w:bCs/>
          <w:color w:val="00CC00"/>
          <w:kern w:val="1"/>
          <w:sz w:val="24"/>
          <w:szCs w:val="24"/>
          <w:lang/>
        </w:rPr>
        <w:t xml:space="preserve">Pani Beata Kowalik </w:t>
      </w:r>
      <w:r w:rsidRPr="00962544">
        <w:rPr>
          <w:rFonts w:ascii="Lato" w:eastAsia="Andale Sans UI" w:hAnsi="Lato" w:cs="Lato"/>
          <w:b/>
          <w:bCs/>
          <w:color w:val="666666"/>
          <w:kern w:val="1"/>
          <w:sz w:val="20"/>
          <w:szCs w:val="24"/>
          <w:lang/>
        </w:rPr>
        <w:t xml:space="preserve">502-048-384 </w:t>
      </w:r>
    </w:p>
    <w:p w:rsidR="00962544" w:rsidRPr="00962544" w:rsidRDefault="00962544" w:rsidP="00962544">
      <w:pPr>
        <w:widowControl w:val="0"/>
        <w:suppressAutoHyphens/>
        <w:spacing w:after="0" w:line="360" w:lineRule="auto"/>
        <w:rPr>
          <w:rFonts w:ascii="Lato" w:eastAsia="Andale Sans UI" w:hAnsi="Lato" w:cs="Lato"/>
          <w:color w:val="717376"/>
          <w:kern w:val="1"/>
          <w:sz w:val="20"/>
          <w:szCs w:val="24"/>
          <w:lang/>
        </w:rPr>
      </w:pPr>
      <w:r w:rsidRPr="00962544">
        <w:rPr>
          <w:rFonts w:ascii="Lato" w:eastAsia="Andale Sans UI" w:hAnsi="Lato" w:cs="Lato"/>
          <w:b/>
          <w:bCs/>
          <w:color w:val="717376"/>
          <w:kern w:val="1"/>
          <w:sz w:val="20"/>
          <w:szCs w:val="24"/>
          <w:lang/>
        </w:rPr>
        <w:t xml:space="preserve">kowalik.b@jedrus.net </w:t>
      </w:r>
      <w:r w:rsidRPr="00962544">
        <w:rPr>
          <w:rFonts w:ascii="Times New Roman" w:eastAsia="Andale Sans UI" w:hAnsi="Times New Roman" w:cs="Times New Roman"/>
          <w:kern w:val="1"/>
          <w:sz w:val="24"/>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00CC00"/>
          <w:kern w:val="1"/>
          <w:sz w:val="24"/>
          <w:szCs w:val="24"/>
          <w:lang/>
        </w:rPr>
      </w:pPr>
      <w:r w:rsidRPr="00962544">
        <w:rPr>
          <w:rFonts w:ascii="Lato" w:eastAsia="Andale Sans UI" w:hAnsi="Lato" w:cs="Lato"/>
          <w:color w:val="717376"/>
          <w:kern w:val="1"/>
          <w:sz w:val="20"/>
          <w:szCs w:val="24"/>
          <w:lang/>
        </w:rPr>
        <w:t>https://www.facebook.com/beata.papis.14</w:t>
      </w:r>
      <w:r w:rsidRPr="00962544">
        <w:rPr>
          <w:rFonts w:ascii="Times New Roman" w:eastAsia="Andale Sans UI" w:hAnsi="Times New Roman" w:cs="Times New Roman"/>
          <w:kern w:val="1"/>
          <w:sz w:val="24"/>
          <w:szCs w:val="24"/>
          <w:lang/>
        </w:rPr>
        <w:t xml:space="preserve"> </w:t>
      </w:r>
    </w:p>
    <w:p w:rsidR="00962544" w:rsidRPr="00962544" w:rsidRDefault="00962544" w:rsidP="00962544">
      <w:pPr>
        <w:widowControl w:val="0"/>
        <w:suppressAutoHyphens/>
        <w:spacing w:after="0" w:line="360" w:lineRule="auto"/>
        <w:rPr>
          <w:rFonts w:ascii="Lato" w:eastAsia="Andale Sans UI" w:hAnsi="Lato" w:cs="Lato"/>
          <w:b/>
          <w:bCs/>
          <w:color w:val="717376"/>
          <w:kern w:val="1"/>
          <w:sz w:val="20"/>
          <w:szCs w:val="24"/>
          <w:lang/>
        </w:rPr>
      </w:pPr>
      <w:r w:rsidRPr="00962544">
        <w:rPr>
          <w:rFonts w:ascii="Times New Roman" w:eastAsia="Andale Sans UI" w:hAnsi="Times New Roman" w:cs="Times New Roman"/>
          <w:b/>
          <w:bCs/>
          <w:color w:val="00CC00"/>
          <w:kern w:val="1"/>
          <w:sz w:val="24"/>
          <w:szCs w:val="24"/>
          <w:lang/>
        </w:rPr>
        <w:t xml:space="preserve">Pan Mariusz Średnicki </w:t>
      </w:r>
      <w:r w:rsidRPr="00962544">
        <w:rPr>
          <w:rFonts w:ascii="Lato" w:eastAsia="Andale Sans UI" w:hAnsi="Lato" w:cs="Lato"/>
          <w:b/>
          <w:bCs/>
          <w:color w:val="717376"/>
          <w:kern w:val="1"/>
          <w:sz w:val="20"/>
          <w:szCs w:val="24"/>
          <w:lang/>
        </w:rPr>
        <w:t xml:space="preserve">733-026-888 </w:t>
      </w:r>
    </w:p>
    <w:p w:rsidR="00962544" w:rsidRPr="00962544" w:rsidRDefault="00962544" w:rsidP="00962544">
      <w:pPr>
        <w:widowControl w:val="0"/>
        <w:suppressAutoHyphens/>
        <w:spacing w:after="0" w:line="360" w:lineRule="auto"/>
        <w:rPr>
          <w:rFonts w:ascii="Lato" w:eastAsia="Andale Sans UI" w:hAnsi="Lato" w:cs="Lato"/>
          <w:bCs/>
          <w:color w:val="717376"/>
          <w:kern w:val="1"/>
          <w:sz w:val="20"/>
          <w:szCs w:val="24"/>
          <w:lang/>
        </w:rPr>
      </w:pPr>
      <w:r w:rsidRPr="00962544">
        <w:rPr>
          <w:rFonts w:ascii="Lato" w:eastAsia="Andale Sans UI" w:hAnsi="Lato" w:cs="Lato"/>
          <w:b/>
          <w:bCs/>
          <w:color w:val="717376"/>
          <w:kern w:val="1"/>
          <w:sz w:val="20"/>
          <w:szCs w:val="24"/>
          <w:lang/>
        </w:rPr>
        <w:t>srednicki.m@jedrus.net</w:t>
      </w:r>
      <w:r w:rsidRPr="00962544">
        <w:rPr>
          <w:rFonts w:ascii="Lato" w:eastAsia="Andale Sans UI" w:hAnsi="Lato" w:cs="Lato"/>
          <w:bCs/>
          <w:color w:val="717376"/>
          <w:kern w:val="1"/>
          <w:sz w:val="20"/>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FF3333"/>
          <w:kern w:val="1"/>
          <w:sz w:val="24"/>
          <w:szCs w:val="24"/>
          <w:lang/>
        </w:rPr>
      </w:pPr>
      <w:r w:rsidRPr="00962544">
        <w:rPr>
          <w:rFonts w:ascii="Lato" w:eastAsia="Andale Sans UI" w:hAnsi="Lato" w:cs="Lato"/>
          <w:bCs/>
          <w:color w:val="717376"/>
          <w:kern w:val="1"/>
          <w:sz w:val="20"/>
          <w:szCs w:val="24"/>
          <w:lang/>
        </w:rPr>
        <w:t>https://www.facebook.com/mariusz.srednicki.121</w:t>
      </w:r>
      <w:r w:rsidRPr="00962544">
        <w:rPr>
          <w:rFonts w:ascii="Times New Roman" w:eastAsia="Andale Sans UI" w:hAnsi="Times New Roman" w:cs="Times New Roman"/>
          <w:b/>
          <w:bCs/>
          <w:color w:val="FF3333"/>
          <w:kern w:val="1"/>
          <w:sz w:val="24"/>
          <w:szCs w:val="24"/>
          <w:lang/>
        </w:rPr>
        <w:t xml:space="preserve"> </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00CC00"/>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00CC00"/>
          <w:kern w:val="1"/>
          <w:sz w:val="24"/>
          <w:szCs w:val="24"/>
          <w:lang/>
        </w:rPr>
      </w:pPr>
      <w:r w:rsidRPr="00962544">
        <w:rPr>
          <w:rFonts w:ascii="Times New Roman" w:eastAsia="Andale Sans UI" w:hAnsi="Times New Roman" w:cs="Times New Roman"/>
          <w:b/>
          <w:bCs/>
          <w:color w:val="00CC00"/>
          <w:kern w:val="1"/>
          <w:sz w:val="24"/>
          <w:szCs w:val="24"/>
          <w:lang/>
        </w:rPr>
        <w:t>Pamiętajcie, że działa dla Was grupa czytelnicza oraz gry planszowe i paragrafowe.</w:t>
      </w:r>
    </w:p>
    <w:p w:rsidR="00962544" w:rsidRPr="00962544" w:rsidRDefault="00962544" w:rsidP="00962544">
      <w:pPr>
        <w:widowControl w:val="0"/>
        <w:suppressAutoHyphens/>
        <w:spacing w:after="0" w:line="360" w:lineRule="auto"/>
        <w:rPr>
          <w:rFonts w:ascii="Times New Roman" w:eastAsia="Andale Sans UI" w:hAnsi="Times New Roman" w:cs="Times New Roman"/>
          <w:b/>
          <w:bCs/>
          <w:color w:val="FF3333"/>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i/>
          <w:color w:val="5F497A"/>
          <w:spacing w:val="9"/>
          <w:kern w:val="1"/>
          <w:sz w:val="44"/>
          <w:szCs w:val="44"/>
          <w:u w:val="single"/>
          <w:shd w:val="clear" w:color="auto" w:fill="FFFFFF"/>
          <w:lang/>
        </w:rPr>
      </w:pPr>
      <w:r w:rsidRPr="00962544">
        <w:rPr>
          <w:rFonts w:ascii="Times New Roman" w:eastAsia="Andale Sans UI" w:hAnsi="Times New Roman" w:cs="Times New Roman"/>
          <w:i/>
          <w:color w:val="5F497A"/>
          <w:spacing w:val="9"/>
          <w:kern w:val="1"/>
          <w:sz w:val="44"/>
          <w:szCs w:val="44"/>
          <w:u w:val="single"/>
          <w:shd w:val="clear" w:color="auto" w:fill="FFFFFF"/>
          <w:lang/>
        </w:rPr>
        <w:t>Jestem bezpieczny podczas wakacji</w:t>
      </w:r>
    </w:p>
    <w:p w:rsidR="00962544" w:rsidRPr="00962544" w:rsidRDefault="00962544" w:rsidP="00962544">
      <w:pPr>
        <w:widowControl w:val="0"/>
        <w:suppressAutoHyphens/>
        <w:spacing w:after="0" w:line="360" w:lineRule="auto"/>
        <w:jc w:val="both"/>
        <w:rPr>
          <w:rFonts w:ascii="Lato" w:eastAsia="Andale Sans UI" w:hAnsi="Lato" w:cs="Times New Roman"/>
          <w:b/>
          <w:color w:val="FF0000"/>
          <w:kern w:val="1"/>
          <w:sz w:val="24"/>
          <w:szCs w:val="24"/>
          <w:shd w:val="clear" w:color="auto" w:fill="FFFFFF"/>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u w:val="single"/>
          <w:shd w:val="clear" w:color="auto" w:fill="FFFFFF"/>
          <w:lang/>
        </w:rPr>
      </w:pPr>
      <w:r>
        <w:rPr>
          <w:rFonts w:ascii="Times New Roman" w:eastAsia="Andale Sans UI" w:hAnsi="Times New Roman" w:cs="Times New Roman"/>
          <w:noProof/>
          <w:kern w:val="1"/>
          <w:sz w:val="24"/>
          <w:szCs w:val="24"/>
          <w:lang w:eastAsia="pl-PL"/>
        </w:rPr>
        <w:drawing>
          <wp:inline distT="0" distB="0" distL="0" distR="0">
            <wp:extent cx="6209665" cy="3476625"/>
            <wp:effectExtent l="0" t="0" r="635" b="9525"/>
            <wp:docPr id="7" name="Obraz 7" descr="Bezpieczne wakacje z Myszką Ogonisią – blog4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zpieczne wakacje z Myszką Ogonisią – blog4yo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9665" cy="3476625"/>
                    </a:xfrm>
                    <a:prstGeom prst="rect">
                      <a:avLst/>
                    </a:prstGeom>
                    <a:noFill/>
                    <a:ln>
                      <a:noFill/>
                    </a:ln>
                  </pic:spPr>
                </pic:pic>
              </a:graphicData>
            </a:graphic>
          </wp:inline>
        </w:drawing>
      </w:r>
    </w:p>
    <w:p w:rsidR="00962544" w:rsidRPr="00962544" w:rsidRDefault="00962544" w:rsidP="00962544">
      <w:pPr>
        <w:widowControl w:val="0"/>
        <w:suppressAutoHyphens/>
        <w:spacing w:after="0" w:line="360" w:lineRule="auto"/>
        <w:jc w:val="both"/>
        <w:rPr>
          <w:rFonts w:ascii="Times New Roman" w:eastAsia="Andale Sans UI" w:hAnsi="Times New Roman" w:cs="Times New Roman"/>
          <w:b/>
          <w:i/>
          <w:color w:val="4F6228"/>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b/>
          <w:i/>
          <w:color w:val="4F6228"/>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b/>
          <w:i/>
          <w:color w:val="4F6228"/>
          <w:kern w:val="1"/>
          <w:sz w:val="24"/>
          <w:szCs w:val="24"/>
          <w:lang/>
        </w:rPr>
      </w:pPr>
      <w:r w:rsidRPr="00962544">
        <w:rPr>
          <w:rFonts w:ascii="Times New Roman" w:eastAsia="Andale Sans UI" w:hAnsi="Times New Roman" w:cs="Times New Roman"/>
          <w:b/>
          <w:i/>
          <w:color w:val="4F6228"/>
          <w:kern w:val="1"/>
          <w:sz w:val="24"/>
          <w:szCs w:val="24"/>
          <w:lang/>
        </w:rPr>
        <w:lastRenderedPageBreak/>
        <w:t>W GÓRACH:</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nie wspinaj się na nieznane szczyty;</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przed wyjściem zapoznaj się z panującymi tam warunkami;</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wspinaj się w towarzystwie, nie samemu;</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podczas wspinaczki miej ze sobą niezbędne rzeczy (plecak, latarkę, telefon, apteczkę, ciepłe ubranie, prowiant, picie);</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ubierz się zgodnie z pogodą, włóż wygodne obuwie.</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b/>
          <w:i/>
          <w:color w:val="365F91"/>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b/>
          <w:i/>
          <w:color w:val="365F91"/>
          <w:kern w:val="1"/>
          <w:sz w:val="24"/>
          <w:szCs w:val="24"/>
          <w:lang/>
        </w:rPr>
      </w:pPr>
      <w:r w:rsidRPr="00962544">
        <w:rPr>
          <w:rFonts w:ascii="Times New Roman" w:eastAsia="Andale Sans UI" w:hAnsi="Times New Roman" w:cs="Times New Roman"/>
          <w:b/>
          <w:i/>
          <w:color w:val="365F91"/>
          <w:kern w:val="1"/>
          <w:sz w:val="24"/>
          <w:szCs w:val="24"/>
          <w:lang/>
        </w:rPr>
        <w:t>NAD WODĄ:</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pij dużo wody;</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stosuj kremy z filtrem, aby nie doszło do poparzenia skóry;</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kąp się tylko w miejscach strzeżonych;</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kąp się pod opieką dorosłych;</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stosuj się do regulaminów kąpielisk i poleceń ratowników;</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nie oddalaj się od brzegu;</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nie skacz na głowę w nieznanych miejscach;</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nie zakłócaj wypoczynku i kąpieli innych osób.</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jc w:val="both"/>
        <w:rPr>
          <w:rFonts w:ascii="Times New Roman" w:eastAsia="Andale Sans UI" w:hAnsi="Times New Roman" w:cs="Times New Roman"/>
          <w:b/>
          <w:i/>
          <w:color w:val="984806"/>
          <w:kern w:val="1"/>
          <w:sz w:val="24"/>
          <w:szCs w:val="24"/>
          <w:lang/>
        </w:rPr>
      </w:pPr>
      <w:r w:rsidRPr="00962544">
        <w:rPr>
          <w:rFonts w:ascii="Times New Roman" w:eastAsia="Andale Sans UI" w:hAnsi="Times New Roman" w:cs="Times New Roman"/>
          <w:b/>
          <w:i/>
          <w:color w:val="984806"/>
          <w:kern w:val="1"/>
          <w:sz w:val="24"/>
          <w:szCs w:val="24"/>
          <w:lang/>
        </w:rPr>
        <w:t>JEŚLI ZDARZYŁ SIĘ WYPADEK:</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udziel pierwszej pomocy;</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zadzwoń po pomoc.</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i/>
          <w:color w:val="C00000"/>
          <w:kern w:val="1"/>
          <w:sz w:val="24"/>
          <w:szCs w:val="24"/>
          <w:lang/>
        </w:rPr>
      </w:pPr>
      <w:r w:rsidRPr="00962544">
        <w:rPr>
          <w:rFonts w:ascii="Times New Roman" w:eastAsia="Andale Sans UI" w:hAnsi="Times New Roman" w:cs="Times New Roman"/>
          <w:b/>
          <w:i/>
          <w:color w:val="C00000"/>
          <w:kern w:val="1"/>
          <w:sz w:val="24"/>
          <w:szCs w:val="24"/>
          <w:lang/>
        </w:rPr>
        <w:t>TELEFONY ALARMOWE:</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997 Policja</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998 Straż pożarna</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999 Pogotowie ratunkowe</w:t>
      </w:r>
    </w:p>
    <w:p w:rsidR="00962544" w:rsidRPr="00962544" w:rsidRDefault="00962544" w:rsidP="00962544">
      <w:pPr>
        <w:widowControl w:val="0"/>
        <w:suppressAutoHyphens/>
        <w:spacing w:after="0" w:line="360" w:lineRule="auto"/>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112 Telefon alarmowy</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i/>
          <w:kern w:val="1"/>
          <w:sz w:val="24"/>
          <w:szCs w:val="24"/>
          <w:lang/>
        </w:rPr>
      </w:pPr>
      <w:r w:rsidRPr="00962544">
        <w:rPr>
          <w:rFonts w:ascii="Times New Roman" w:eastAsia="Andale Sans UI" w:hAnsi="Times New Roman" w:cs="Times New Roman"/>
          <w:i/>
          <w:kern w:val="1"/>
          <w:sz w:val="24"/>
          <w:szCs w:val="24"/>
          <w:lang/>
        </w:rPr>
        <w:t>Poinformuj:</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jak się nazywasz;</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gdzie się znajdujesz;</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r w:rsidRPr="00962544">
        <w:rPr>
          <w:rFonts w:ascii="Times New Roman" w:eastAsia="Andale Sans UI" w:hAnsi="Times New Roman" w:cs="Times New Roman"/>
          <w:kern w:val="1"/>
          <w:sz w:val="24"/>
          <w:szCs w:val="24"/>
          <w:lang/>
        </w:rPr>
        <w:t>- co się stało.</w:t>
      </w:r>
    </w:p>
    <w:p w:rsidR="00962544" w:rsidRPr="00962544" w:rsidRDefault="00962544" w:rsidP="00962544">
      <w:pPr>
        <w:widowControl w:val="0"/>
        <w:suppressAutoHyphens/>
        <w:spacing w:after="0" w:line="360" w:lineRule="auto"/>
        <w:jc w:val="both"/>
        <w:rPr>
          <w:rFonts w:ascii="Times New Roman" w:eastAsia="Andale Sans UI" w:hAnsi="Times New Roman" w:cs="Times New Roman"/>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color w:val="00B050"/>
          <w:kern w:val="1"/>
          <w:sz w:val="24"/>
          <w:szCs w:val="24"/>
          <w:lang/>
        </w:rPr>
      </w:pPr>
    </w:p>
    <w:p w:rsidR="00962544" w:rsidRPr="00962544" w:rsidRDefault="00962544" w:rsidP="00962544">
      <w:pPr>
        <w:widowControl w:val="0"/>
        <w:suppressAutoHyphens/>
        <w:spacing w:after="0" w:line="360" w:lineRule="auto"/>
        <w:rPr>
          <w:rFonts w:ascii="Times New Roman" w:eastAsia="Andale Sans UI" w:hAnsi="Times New Roman" w:cs="Times New Roman"/>
          <w:b/>
          <w:color w:val="00B050"/>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color w:val="FFC000"/>
          <w:kern w:val="1"/>
          <w:sz w:val="32"/>
          <w:szCs w:val="32"/>
          <w:lang/>
        </w:rPr>
      </w:pPr>
      <w:r w:rsidRPr="00962544">
        <w:rPr>
          <w:rFonts w:ascii="Times New Roman" w:eastAsia="Andale Sans UI" w:hAnsi="Times New Roman" w:cs="Times New Roman"/>
          <w:b/>
          <w:color w:val="FFC000"/>
          <w:kern w:val="1"/>
          <w:sz w:val="32"/>
          <w:szCs w:val="32"/>
          <w:lang/>
        </w:rPr>
        <w:t xml:space="preserve">Życzymy Wam wymarzonych, najlepszych i bezpiecznych wakacji. Dziękujemy za wspaniały, wspólnie spędzony rok szkolny, za wszystkie chwile spędzone razem. Dużo słońca! Do zobaczenie wkrótce! </w:t>
      </w: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color w:val="FFC000"/>
          <w:kern w:val="1"/>
          <w:sz w:val="32"/>
          <w:szCs w:val="32"/>
          <w:lang/>
        </w:rPr>
      </w:pPr>
      <w:r w:rsidRPr="00962544">
        <w:rPr>
          <w:rFonts w:ascii="Times New Roman" w:eastAsia="Andale Sans UI" w:hAnsi="Times New Roman" w:cs="Times New Roman"/>
          <w:b/>
          <w:color w:val="FFC000"/>
          <w:kern w:val="1"/>
          <w:sz w:val="32"/>
          <w:szCs w:val="32"/>
          <w:lang/>
        </w:rPr>
        <w:lastRenderedPageBreak/>
        <w:t>Wasi wychowawcy,</w:t>
      </w: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color w:val="FFC000"/>
          <w:kern w:val="1"/>
          <w:sz w:val="32"/>
          <w:szCs w:val="32"/>
          <w:lang/>
        </w:rPr>
      </w:pPr>
      <w:r w:rsidRPr="00962544">
        <w:rPr>
          <w:rFonts w:ascii="Times New Roman" w:eastAsia="Andale Sans UI" w:hAnsi="Times New Roman" w:cs="Times New Roman"/>
          <w:b/>
          <w:color w:val="FFC000"/>
          <w:kern w:val="1"/>
          <w:sz w:val="32"/>
          <w:szCs w:val="32"/>
          <w:lang/>
        </w:rPr>
        <w:t xml:space="preserve">Pani Beata i Pan Mariusz </w:t>
      </w:r>
      <w:r w:rsidRPr="00962544">
        <w:rPr>
          <w:rFonts w:ascii="Times New Roman" w:eastAsia="Andale Sans UI" w:hAnsi="Times New Roman" w:cs="Times New Roman"/>
          <w:b/>
          <w:color w:val="FFC000"/>
          <w:kern w:val="1"/>
          <w:sz w:val="32"/>
          <w:szCs w:val="32"/>
          <w:lang/>
        </w:rPr>
        <w:sym w:font="Wingdings" w:char="F04A"/>
      </w:r>
    </w:p>
    <w:p w:rsidR="00962544" w:rsidRPr="00962544" w:rsidRDefault="00962544" w:rsidP="00962544">
      <w:pPr>
        <w:widowControl w:val="0"/>
        <w:suppressAutoHyphens/>
        <w:spacing w:after="0" w:line="360" w:lineRule="auto"/>
        <w:rPr>
          <w:rFonts w:ascii="Times New Roman" w:eastAsia="Andale Sans UI" w:hAnsi="Times New Roman" w:cs="Times New Roman"/>
          <w:b/>
          <w:color w:val="00B050"/>
          <w:kern w:val="1"/>
          <w:sz w:val="24"/>
          <w:szCs w:val="24"/>
          <w:lang/>
        </w:rPr>
      </w:pPr>
    </w:p>
    <w:p w:rsidR="00962544" w:rsidRPr="00962544" w:rsidRDefault="00962544" w:rsidP="00962544">
      <w:pPr>
        <w:widowControl w:val="0"/>
        <w:suppressAutoHyphens/>
        <w:spacing w:after="0" w:line="360" w:lineRule="auto"/>
        <w:jc w:val="center"/>
        <w:rPr>
          <w:rFonts w:ascii="Times New Roman" w:eastAsia="Andale Sans UI" w:hAnsi="Times New Roman" w:cs="Times New Roman"/>
          <w:b/>
          <w:color w:val="00B050"/>
          <w:kern w:val="1"/>
          <w:sz w:val="24"/>
          <w:szCs w:val="24"/>
          <w:lang/>
        </w:rPr>
      </w:pPr>
      <w:r>
        <w:rPr>
          <w:rFonts w:ascii="Times New Roman" w:eastAsia="Andale Sans UI" w:hAnsi="Times New Roman" w:cs="Times New Roman"/>
          <w:noProof/>
          <w:kern w:val="1"/>
          <w:sz w:val="24"/>
          <w:szCs w:val="24"/>
          <w:lang w:eastAsia="pl-PL"/>
        </w:rPr>
        <w:drawing>
          <wp:inline distT="0" distB="0" distL="0" distR="0">
            <wp:extent cx="4178300" cy="4561205"/>
            <wp:effectExtent l="0" t="0" r="0" b="0"/>
            <wp:docPr id="6" name="Obraz 6" descr="Jestem wesoły bo niema szkoły są wakacje król julian ma rac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Jestem wesoły bo niema szkoły są wakacje król julian ma racj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0" cy="4561205"/>
                    </a:xfrm>
                    <a:prstGeom prst="rect">
                      <a:avLst/>
                    </a:prstGeom>
                    <a:noFill/>
                    <a:ln>
                      <a:noFill/>
                    </a:ln>
                  </pic:spPr>
                </pic:pic>
              </a:graphicData>
            </a:graphic>
          </wp:inline>
        </w:drawing>
      </w:r>
    </w:p>
    <w:p w:rsidR="00962544" w:rsidRDefault="00962544">
      <w:bookmarkStart w:id="0" w:name="_GoBack"/>
      <w:bookmarkEnd w:id="0"/>
    </w:p>
    <w:sectPr w:rsidR="00962544">
      <w:pgSz w:w="11906" w:h="16838"/>
      <w:pgMar w:top="567" w:right="1134" w:bottom="56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ato">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b w:val="0"/>
        <w:bCs/>
        <w:i w:val="0"/>
        <w:caps w:val="0"/>
        <w:smallCaps w:val="0"/>
        <w:color w:val="000000"/>
        <w:spacing w:val="0"/>
        <w:sz w:val="23"/>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rPr>
        <w:rFonts w:ascii="Symbol" w:hAnsi="Symbol" w:cs="OpenSymbol"/>
        <w:caps w:val="0"/>
        <w:smallCaps w:val="0"/>
        <w:lang w:val="pl-P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341B38F7"/>
    <w:multiLevelType w:val="multilevel"/>
    <w:tmpl w:val="2A1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C5D3A"/>
    <w:multiLevelType w:val="multilevel"/>
    <w:tmpl w:val="ABE4C85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4D"/>
    <w:rsid w:val="0008195B"/>
    <w:rsid w:val="00962544"/>
    <w:rsid w:val="00BC5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25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25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LBgf87guUw"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3575</Words>
  <Characters>21453</Characters>
  <Application>Microsoft Office Word</Application>
  <DocSecurity>0</DocSecurity>
  <Lines>178</Lines>
  <Paragraphs>49</Paragraphs>
  <ScaleCrop>false</ScaleCrop>
  <Company/>
  <LinksUpToDate>false</LinksUpToDate>
  <CharactersWithSpaces>24979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2020-06-21T12:02:00Z</dcterms:created>
  <dcterms:modified xsi:type="dcterms:W3CDTF">2020-06-21T12:10:00Z</dcterms:modified>
</cp:coreProperties>
</file>